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DA74F6" w14:textId="707D733A" w:rsidR="003B106E" w:rsidRPr="003F1EAA" w:rsidRDefault="003B106E" w:rsidP="002C3892">
      <w:pPr>
        <w:spacing w:before="360" w:after="240"/>
        <w:jc w:val="right"/>
        <w:rPr>
          <w:rFonts w:asciiTheme="minorHAnsi" w:hAnsiTheme="minorHAnsi"/>
          <w:b/>
          <w:bCs/>
          <w:sz w:val="24"/>
          <w:szCs w:val="24"/>
        </w:rPr>
      </w:pPr>
      <w:r w:rsidRPr="003F1EAA">
        <w:rPr>
          <w:rFonts w:asciiTheme="minorHAnsi" w:hAnsiTheme="minorHAnsi"/>
          <w:b/>
          <w:i/>
          <w:sz w:val="24"/>
          <w:szCs w:val="24"/>
        </w:rPr>
        <w:t>ZAŁĄCZNIK NR 2</w:t>
      </w:r>
    </w:p>
    <w:p w14:paraId="53C5C507" w14:textId="77777777" w:rsidR="003B106E" w:rsidRPr="003F1EAA" w:rsidRDefault="003B106E" w:rsidP="003B106E">
      <w:pPr>
        <w:spacing w:before="360" w:after="240"/>
        <w:jc w:val="center"/>
        <w:rPr>
          <w:rFonts w:asciiTheme="minorHAnsi" w:hAnsiTheme="minorHAnsi"/>
          <w:b/>
          <w:bCs/>
          <w:sz w:val="24"/>
          <w:szCs w:val="24"/>
        </w:rPr>
      </w:pPr>
      <w:r w:rsidRPr="003F1EAA">
        <w:rPr>
          <w:rFonts w:asciiTheme="minorHAnsi" w:hAnsiTheme="minorHAnsi"/>
          <w:b/>
          <w:bCs/>
          <w:sz w:val="24"/>
          <w:szCs w:val="24"/>
        </w:rPr>
        <w:t>FORMULARZ OFERTOWY</w:t>
      </w:r>
    </w:p>
    <w:tbl>
      <w:tblPr>
        <w:tblW w:w="9426" w:type="dxa"/>
        <w:tblInd w:w="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2"/>
        <w:gridCol w:w="7124"/>
      </w:tblGrid>
      <w:tr w:rsidR="003B106E" w:rsidRPr="003F1EAA" w14:paraId="754B74C3" w14:textId="77777777" w:rsidTr="00560BD8">
        <w:trPr>
          <w:cantSplit/>
          <w:trHeight w:val="1418"/>
        </w:trPr>
        <w:tc>
          <w:tcPr>
            <w:tcW w:w="2302" w:type="dxa"/>
            <w:tcBorders>
              <w:top w:val="single" w:sz="12" w:space="0" w:color="auto"/>
            </w:tcBorders>
            <w:vAlign w:val="center"/>
          </w:tcPr>
          <w:p w14:paraId="65247834" w14:textId="287B485E" w:rsidR="003B106E" w:rsidRPr="003F1EAA" w:rsidRDefault="003B106E" w:rsidP="00560BD8">
            <w:pPr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F1EAA">
              <w:rPr>
                <w:rFonts w:asciiTheme="minorHAnsi" w:hAnsiTheme="minorHAnsi"/>
                <w:sz w:val="24"/>
                <w:szCs w:val="24"/>
              </w:rPr>
              <w:t xml:space="preserve">Nazwa firmy </w:t>
            </w:r>
          </w:p>
          <w:p w14:paraId="43245ADA" w14:textId="77777777" w:rsidR="003B106E" w:rsidRPr="003F1EAA" w:rsidRDefault="003B106E" w:rsidP="00560BD8">
            <w:pPr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124" w:type="dxa"/>
            <w:tcBorders>
              <w:top w:val="single" w:sz="12" w:space="0" w:color="auto"/>
            </w:tcBorders>
          </w:tcPr>
          <w:p w14:paraId="64BE2F9D" w14:textId="77777777" w:rsidR="003B106E" w:rsidRPr="003F1EAA" w:rsidRDefault="003B106E" w:rsidP="00560BD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14:paraId="6F3592BE" w14:textId="77777777" w:rsidR="003B106E" w:rsidRPr="003F1EAA" w:rsidRDefault="003B106E" w:rsidP="00560BD8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B106E" w:rsidRPr="003F1EAA" w14:paraId="3DCB0197" w14:textId="77777777" w:rsidTr="00560BD8">
        <w:trPr>
          <w:cantSplit/>
          <w:trHeight w:val="1134"/>
        </w:trPr>
        <w:tc>
          <w:tcPr>
            <w:tcW w:w="2302" w:type="dxa"/>
            <w:vAlign w:val="center"/>
          </w:tcPr>
          <w:p w14:paraId="6ACB52DA" w14:textId="77777777" w:rsidR="003B106E" w:rsidRPr="003F1EAA" w:rsidRDefault="003B106E" w:rsidP="002C3892">
            <w:pPr>
              <w:pStyle w:val="Nagwek2"/>
              <w:spacing w:before="120" w:after="120" w:line="276" w:lineRule="auto"/>
              <w:ind w:left="0"/>
              <w:jc w:val="center"/>
              <w:rPr>
                <w:rFonts w:asciiTheme="minorHAnsi" w:hAnsiTheme="minorHAnsi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3F1EAA">
              <w:rPr>
                <w:rFonts w:asciiTheme="minorHAnsi" w:hAnsiTheme="minorHAnsi" w:cs="Times New Roman"/>
                <w:b w:val="0"/>
                <w:bCs w:val="0"/>
                <w:i w:val="0"/>
                <w:iCs w:val="0"/>
                <w:sz w:val="24"/>
                <w:szCs w:val="24"/>
              </w:rPr>
              <w:t>Adres</w:t>
            </w:r>
          </w:p>
          <w:p w14:paraId="15365256" w14:textId="77777777" w:rsidR="003B106E" w:rsidRPr="003F1EAA" w:rsidRDefault="003B106E" w:rsidP="00560BD8">
            <w:pPr>
              <w:pStyle w:val="Nagwek2"/>
              <w:spacing w:before="120" w:after="120" w:line="276" w:lineRule="auto"/>
              <w:jc w:val="center"/>
              <w:rPr>
                <w:rFonts w:asciiTheme="minorHAnsi" w:hAnsiTheme="minorHAnsi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7124" w:type="dxa"/>
          </w:tcPr>
          <w:p w14:paraId="60015853" w14:textId="77777777" w:rsidR="003B106E" w:rsidRPr="003F1EAA" w:rsidRDefault="003B106E" w:rsidP="00560BD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14:paraId="2EA65300" w14:textId="77777777" w:rsidR="003B106E" w:rsidRPr="003F1EAA" w:rsidRDefault="003B106E" w:rsidP="00560BD8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B106E" w:rsidRPr="003F1EAA" w14:paraId="37D74EC9" w14:textId="77777777" w:rsidTr="00560BD8">
        <w:trPr>
          <w:cantSplit/>
          <w:trHeight w:val="296"/>
        </w:trPr>
        <w:tc>
          <w:tcPr>
            <w:tcW w:w="2302" w:type="dxa"/>
            <w:vAlign w:val="center"/>
          </w:tcPr>
          <w:p w14:paraId="3008C87C" w14:textId="77777777" w:rsidR="003B106E" w:rsidRPr="003F1EAA" w:rsidRDefault="003B106E" w:rsidP="00560BD8">
            <w:pPr>
              <w:pStyle w:val="Nagwek2"/>
              <w:spacing w:before="120" w:after="120" w:line="276" w:lineRule="auto"/>
              <w:ind w:left="0"/>
              <w:rPr>
                <w:rFonts w:asciiTheme="minorHAnsi" w:hAnsiTheme="minorHAnsi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3F1EAA">
              <w:rPr>
                <w:rFonts w:asciiTheme="minorHAnsi" w:hAnsiTheme="minorHAnsi" w:cs="Times New Roman"/>
                <w:b w:val="0"/>
                <w:bCs w:val="0"/>
                <w:i w:val="0"/>
                <w:iCs w:val="0"/>
                <w:sz w:val="24"/>
                <w:szCs w:val="24"/>
              </w:rPr>
              <w:t>Pozostali członkowie konsorcjum</w:t>
            </w:r>
            <w:r w:rsidRPr="003F1EAA">
              <w:rPr>
                <w:rFonts w:asciiTheme="minorHAnsi" w:hAnsiTheme="minorHAnsi" w:cs="Times New Roman"/>
                <w:b w:val="0"/>
                <w:bCs w:val="0"/>
                <w:i w:val="0"/>
                <w:iCs w:val="0"/>
                <w:sz w:val="24"/>
                <w:szCs w:val="24"/>
                <w:vertAlign w:val="superscript"/>
              </w:rPr>
              <w:t>1)</w:t>
            </w:r>
            <w:r w:rsidRPr="003F1EAA">
              <w:rPr>
                <w:rFonts w:asciiTheme="minorHAnsi" w:hAnsiTheme="minorHAnsi" w:cs="Times New Roman"/>
                <w:b w:val="0"/>
                <w:bCs w:val="0"/>
                <w:i w:val="0"/>
                <w:iCs w:val="0"/>
                <w:sz w:val="24"/>
                <w:szCs w:val="24"/>
              </w:rPr>
              <w:t>:</w:t>
            </w:r>
          </w:p>
          <w:p w14:paraId="5C001396" w14:textId="77777777" w:rsidR="003B106E" w:rsidRPr="003F1EAA" w:rsidRDefault="003B106E" w:rsidP="00560BD8">
            <w:pPr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14:paraId="09FC59D5" w14:textId="77777777" w:rsidR="003B106E" w:rsidRPr="003F1EAA" w:rsidRDefault="003B106E" w:rsidP="00560BD8">
            <w:pPr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124" w:type="dxa"/>
          </w:tcPr>
          <w:p w14:paraId="310EE8EB" w14:textId="77777777" w:rsidR="003B106E" w:rsidRPr="003F1EAA" w:rsidRDefault="003B106E" w:rsidP="00560BD8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240A3D1D" w14:textId="77777777" w:rsidR="003B106E" w:rsidRPr="003F1EAA" w:rsidRDefault="003B106E" w:rsidP="00560BD8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B106E" w:rsidRPr="003F1EAA" w14:paraId="52D06269" w14:textId="77777777" w:rsidTr="00560BD8">
        <w:trPr>
          <w:cantSplit/>
          <w:trHeight w:val="754"/>
        </w:trPr>
        <w:tc>
          <w:tcPr>
            <w:tcW w:w="2302" w:type="dxa"/>
            <w:vAlign w:val="center"/>
          </w:tcPr>
          <w:p w14:paraId="59F65946" w14:textId="77777777" w:rsidR="003B106E" w:rsidRPr="003F1EAA" w:rsidRDefault="003B106E" w:rsidP="00560BD8">
            <w:pPr>
              <w:spacing w:before="120" w:after="120"/>
              <w:rPr>
                <w:rFonts w:asciiTheme="minorHAnsi" w:hAnsiTheme="minorHAnsi"/>
                <w:sz w:val="24"/>
                <w:szCs w:val="24"/>
              </w:rPr>
            </w:pPr>
            <w:r w:rsidRPr="003F1EAA">
              <w:rPr>
                <w:rFonts w:asciiTheme="minorHAnsi" w:hAnsiTheme="minorHAnsi"/>
                <w:sz w:val="24"/>
                <w:szCs w:val="24"/>
              </w:rPr>
              <w:t>Telefon/ faks</w:t>
            </w:r>
          </w:p>
        </w:tc>
        <w:tc>
          <w:tcPr>
            <w:tcW w:w="7124" w:type="dxa"/>
          </w:tcPr>
          <w:p w14:paraId="5ACBAD9E" w14:textId="77777777" w:rsidR="003B106E" w:rsidRPr="003F1EAA" w:rsidRDefault="003B106E" w:rsidP="00560BD8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B106E" w:rsidRPr="003F1EAA" w14:paraId="4D5ADAAC" w14:textId="77777777" w:rsidTr="00560BD8">
        <w:trPr>
          <w:cantSplit/>
          <w:trHeight w:val="754"/>
        </w:trPr>
        <w:tc>
          <w:tcPr>
            <w:tcW w:w="2302" w:type="dxa"/>
            <w:vAlign w:val="center"/>
          </w:tcPr>
          <w:p w14:paraId="1F5C3215" w14:textId="77777777" w:rsidR="003B106E" w:rsidRPr="003F1EAA" w:rsidRDefault="003B106E" w:rsidP="00560BD8">
            <w:pPr>
              <w:spacing w:before="120" w:after="120"/>
              <w:rPr>
                <w:rFonts w:asciiTheme="minorHAnsi" w:hAnsiTheme="minorHAnsi"/>
                <w:sz w:val="24"/>
                <w:szCs w:val="24"/>
              </w:rPr>
            </w:pPr>
            <w:r w:rsidRPr="003F1EAA">
              <w:rPr>
                <w:rFonts w:asciiTheme="minorHAnsi" w:hAnsiTheme="minorHAnsi"/>
                <w:sz w:val="24"/>
                <w:szCs w:val="24"/>
              </w:rPr>
              <w:t>Regon/NIP</w:t>
            </w:r>
          </w:p>
        </w:tc>
        <w:tc>
          <w:tcPr>
            <w:tcW w:w="7124" w:type="dxa"/>
          </w:tcPr>
          <w:p w14:paraId="2EFA2499" w14:textId="77777777" w:rsidR="003B106E" w:rsidRPr="003F1EAA" w:rsidRDefault="003B106E" w:rsidP="00560BD8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B106E" w:rsidRPr="003F1EAA" w14:paraId="1D68C2AF" w14:textId="77777777" w:rsidTr="00560BD8">
        <w:trPr>
          <w:cantSplit/>
        </w:trPr>
        <w:tc>
          <w:tcPr>
            <w:tcW w:w="2302" w:type="dxa"/>
            <w:vAlign w:val="center"/>
          </w:tcPr>
          <w:p w14:paraId="3183D133" w14:textId="1C93F90B" w:rsidR="003B106E" w:rsidRPr="003F1EAA" w:rsidRDefault="003B106E" w:rsidP="00560BD8">
            <w:pPr>
              <w:spacing w:before="120" w:after="120"/>
              <w:rPr>
                <w:rFonts w:asciiTheme="minorHAnsi" w:hAnsiTheme="minorHAnsi"/>
                <w:sz w:val="24"/>
                <w:szCs w:val="24"/>
              </w:rPr>
            </w:pPr>
            <w:r w:rsidRPr="003F1EAA">
              <w:rPr>
                <w:rFonts w:asciiTheme="minorHAnsi" w:hAnsiTheme="minorHAnsi"/>
                <w:sz w:val="24"/>
                <w:szCs w:val="24"/>
              </w:rPr>
              <w:t>Poczta elektroniczna(e</w:t>
            </w:r>
            <w:r w:rsidR="002C3892">
              <w:rPr>
                <w:rFonts w:asciiTheme="minorHAnsi" w:hAnsiTheme="minorHAnsi"/>
                <w:sz w:val="24"/>
                <w:szCs w:val="24"/>
              </w:rPr>
              <w:t>-</w:t>
            </w:r>
            <w:r w:rsidRPr="003F1EAA">
              <w:rPr>
                <w:rFonts w:asciiTheme="minorHAnsi" w:hAnsiTheme="minorHAnsi"/>
                <w:sz w:val="24"/>
                <w:szCs w:val="24"/>
              </w:rPr>
              <w:t>mail)</w:t>
            </w:r>
          </w:p>
        </w:tc>
        <w:tc>
          <w:tcPr>
            <w:tcW w:w="7124" w:type="dxa"/>
          </w:tcPr>
          <w:p w14:paraId="28FD6DC4" w14:textId="77777777" w:rsidR="003B106E" w:rsidRPr="003F1EAA" w:rsidRDefault="003B106E" w:rsidP="00560BD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57017C2E" w14:textId="77777777" w:rsidR="003B106E" w:rsidRPr="003F1EAA" w:rsidRDefault="003B106E" w:rsidP="003B106E">
      <w:pPr>
        <w:numPr>
          <w:ilvl w:val="0"/>
          <w:numId w:val="9"/>
        </w:numPr>
        <w:rPr>
          <w:rFonts w:asciiTheme="minorHAnsi" w:hAnsiTheme="minorHAnsi"/>
          <w:i/>
          <w:iCs/>
          <w:sz w:val="24"/>
          <w:szCs w:val="24"/>
        </w:rPr>
      </w:pPr>
      <w:r w:rsidRPr="003F1EAA">
        <w:rPr>
          <w:rFonts w:asciiTheme="minorHAnsi" w:hAnsiTheme="minorHAnsi"/>
          <w:i/>
          <w:iCs/>
          <w:sz w:val="24"/>
          <w:szCs w:val="24"/>
        </w:rPr>
        <w:t>Dotyczy oferty składanej przez konsorcjum. Podwykonawca nie jest uważany za członka konsorcjum.</w:t>
      </w:r>
    </w:p>
    <w:p w14:paraId="6F05CAEC" w14:textId="77777777" w:rsidR="003B106E" w:rsidRPr="003F1EAA" w:rsidRDefault="003B106E" w:rsidP="003B106E">
      <w:pPr>
        <w:numPr>
          <w:ilvl w:val="0"/>
          <w:numId w:val="7"/>
        </w:numPr>
        <w:tabs>
          <w:tab w:val="left" w:pos="360"/>
        </w:tabs>
        <w:overflowPunct w:val="0"/>
        <w:autoSpaceDE w:val="0"/>
        <w:autoSpaceDN w:val="0"/>
        <w:adjustRightInd w:val="0"/>
        <w:spacing w:before="240" w:after="240"/>
        <w:ind w:left="284" w:hanging="284"/>
        <w:textAlignment w:val="baseline"/>
        <w:rPr>
          <w:rFonts w:asciiTheme="minorHAnsi" w:hAnsiTheme="minorHAnsi"/>
          <w:b/>
          <w:bCs/>
          <w:sz w:val="24"/>
          <w:szCs w:val="24"/>
        </w:rPr>
      </w:pPr>
      <w:r w:rsidRPr="003F1EAA">
        <w:rPr>
          <w:rFonts w:asciiTheme="minorHAnsi" w:hAnsiTheme="minorHAnsi"/>
          <w:sz w:val="24"/>
          <w:szCs w:val="24"/>
        </w:rPr>
        <w:t>Niniejszym oferujemy wykonanie zamówienia</w:t>
      </w:r>
      <w:r w:rsidRPr="003F1EAA">
        <w:rPr>
          <w:rFonts w:asciiTheme="minorHAnsi" w:hAnsiTheme="minorHAnsi"/>
          <w:b/>
          <w:bCs/>
          <w:sz w:val="24"/>
          <w:szCs w:val="24"/>
        </w:rPr>
        <w:t>:</w:t>
      </w:r>
    </w:p>
    <w:p w14:paraId="6134E3D5" w14:textId="06F45AAA" w:rsidR="002C3892" w:rsidRDefault="002C3892" w:rsidP="002C3892">
      <w:pPr>
        <w:tabs>
          <w:tab w:val="left" w:pos="360"/>
        </w:tabs>
        <w:overflowPunct w:val="0"/>
        <w:autoSpaceDE w:val="0"/>
        <w:autoSpaceDN w:val="0"/>
        <w:adjustRightInd w:val="0"/>
        <w:spacing w:before="360" w:after="360"/>
        <w:ind w:left="74"/>
        <w:jc w:val="both"/>
        <w:textAlignment w:val="baseline"/>
        <w:rPr>
          <w:rFonts w:asciiTheme="minorHAnsi" w:eastAsia="Times New Roman" w:hAnsiTheme="minorHAnsi"/>
          <w:b/>
          <w:sz w:val="24"/>
          <w:szCs w:val="24"/>
          <w:lang w:eastAsia="pl-PL"/>
        </w:rPr>
      </w:pPr>
      <w:r w:rsidRPr="002C3892">
        <w:rPr>
          <w:rFonts w:asciiTheme="minorHAnsi" w:eastAsia="Times New Roman" w:hAnsiTheme="minorHAnsi"/>
          <w:b/>
          <w:sz w:val="24"/>
          <w:szCs w:val="24"/>
          <w:lang w:eastAsia="pl-PL"/>
        </w:rPr>
        <w:t xml:space="preserve">Roboty budowlane polegające na zabudowie pomieszczeń czystych klasy ISO7 wraz </w:t>
      </w:r>
      <w:r>
        <w:rPr>
          <w:rFonts w:asciiTheme="minorHAnsi" w:eastAsia="Times New Roman" w:hAnsiTheme="minorHAnsi"/>
          <w:b/>
          <w:sz w:val="24"/>
          <w:szCs w:val="24"/>
          <w:lang w:eastAsia="pl-PL"/>
        </w:rPr>
        <w:br/>
      </w:r>
      <w:r w:rsidRPr="002C3892">
        <w:rPr>
          <w:rFonts w:asciiTheme="minorHAnsi" w:eastAsia="Times New Roman" w:hAnsiTheme="minorHAnsi"/>
          <w:b/>
          <w:sz w:val="24"/>
          <w:szCs w:val="24"/>
          <w:lang w:eastAsia="pl-PL"/>
        </w:rPr>
        <w:t xml:space="preserve">z wykonaniem projektu technologicznego i wykonawczego oraz kwalifikacją pomieszczeń </w:t>
      </w:r>
      <w:r>
        <w:rPr>
          <w:rFonts w:asciiTheme="minorHAnsi" w:eastAsia="Times New Roman" w:hAnsiTheme="minorHAnsi"/>
          <w:b/>
          <w:sz w:val="24"/>
          <w:szCs w:val="24"/>
          <w:lang w:eastAsia="pl-PL"/>
        </w:rPr>
        <w:br/>
      </w:r>
      <w:r w:rsidRPr="002C3892">
        <w:rPr>
          <w:rFonts w:asciiTheme="minorHAnsi" w:eastAsia="Times New Roman" w:hAnsiTheme="minorHAnsi"/>
          <w:b/>
          <w:sz w:val="24"/>
          <w:szCs w:val="24"/>
          <w:lang w:eastAsia="pl-PL"/>
        </w:rPr>
        <w:t xml:space="preserve">w zakresie IQ, OQ zgodnie z normą EN PN 14644 dla Centrum Materiałów Polimerowych </w:t>
      </w:r>
      <w:r w:rsidR="00A55959">
        <w:rPr>
          <w:rFonts w:asciiTheme="minorHAnsi" w:eastAsia="Times New Roman" w:hAnsiTheme="minorHAnsi"/>
          <w:b/>
          <w:sz w:val="24"/>
          <w:szCs w:val="24"/>
          <w:lang w:eastAsia="pl-PL"/>
        </w:rPr>
        <w:br/>
      </w:r>
      <w:r w:rsidRPr="002C3892">
        <w:rPr>
          <w:rFonts w:asciiTheme="minorHAnsi" w:eastAsia="Times New Roman" w:hAnsiTheme="minorHAnsi"/>
          <w:b/>
          <w:sz w:val="24"/>
          <w:szCs w:val="24"/>
          <w:lang w:eastAsia="pl-PL"/>
        </w:rPr>
        <w:t>i Węglowych PAN</w:t>
      </w:r>
      <w:r>
        <w:rPr>
          <w:rFonts w:asciiTheme="minorHAnsi" w:eastAsia="Times New Roman" w:hAnsiTheme="minorHAnsi"/>
          <w:b/>
          <w:sz w:val="24"/>
          <w:szCs w:val="24"/>
          <w:lang w:eastAsia="pl-PL"/>
        </w:rPr>
        <w:t xml:space="preserve">, </w:t>
      </w:r>
      <w:r w:rsidRPr="002C3892">
        <w:rPr>
          <w:rFonts w:asciiTheme="minorHAnsi" w:eastAsia="Times New Roman" w:hAnsiTheme="minorHAnsi"/>
          <w:b/>
          <w:sz w:val="24"/>
          <w:szCs w:val="24"/>
          <w:lang w:eastAsia="pl-PL"/>
        </w:rPr>
        <w:t>Znak sprawy: PN/UZP/0</w:t>
      </w:r>
      <w:r w:rsidR="00C81CCA">
        <w:rPr>
          <w:rFonts w:asciiTheme="minorHAnsi" w:eastAsia="Times New Roman" w:hAnsiTheme="minorHAnsi"/>
          <w:b/>
          <w:sz w:val="24"/>
          <w:szCs w:val="24"/>
          <w:lang w:eastAsia="pl-PL"/>
        </w:rPr>
        <w:t>4</w:t>
      </w:r>
      <w:r w:rsidRPr="002C3892">
        <w:rPr>
          <w:rFonts w:asciiTheme="minorHAnsi" w:eastAsia="Times New Roman" w:hAnsiTheme="minorHAnsi"/>
          <w:b/>
          <w:sz w:val="24"/>
          <w:szCs w:val="24"/>
          <w:lang w:eastAsia="pl-PL"/>
        </w:rPr>
        <w:t>/2019</w:t>
      </w:r>
    </w:p>
    <w:p w14:paraId="4C99A446" w14:textId="5A6385A3" w:rsidR="003B106E" w:rsidRPr="003F1EAA" w:rsidRDefault="003B106E" w:rsidP="002C3892">
      <w:pPr>
        <w:tabs>
          <w:tab w:val="left" w:pos="360"/>
        </w:tabs>
        <w:overflowPunct w:val="0"/>
        <w:autoSpaceDE w:val="0"/>
        <w:autoSpaceDN w:val="0"/>
        <w:adjustRightInd w:val="0"/>
        <w:spacing w:before="360" w:after="360"/>
        <w:ind w:left="74"/>
        <w:jc w:val="both"/>
        <w:textAlignment w:val="baseline"/>
        <w:rPr>
          <w:rFonts w:asciiTheme="minorHAnsi" w:hAnsiTheme="minorHAnsi"/>
          <w:sz w:val="24"/>
          <w:szCs w:val="24"/>
        </w:rPr>
      </w:pPr>
      <w:r w:rsidRPr="003F1EAA">
        <w:rPr>
          <w:rFonts w:asciiTheme="minorHAnsi" w:hAnsiTheme="minorHAnsi"/>
          <w:sz w:val="24"/>
          <w:szCs w:val="24"/>
        </w:rPr>
        <w:t>Za wykonanie zamówienia zgodnie z wymogami zawartymi w Specyfikacji Istotnych Warunków Zamówienia – oferujemy następującą cenę</w:t>
      </w:r>
      <w:r w:rsidR="00A2211B" w:rsidRPr="003F1EAA">
        <w:rPr>
          <w:rFonts w:asciiTheme="minorHAnsi" w:hAnsiTheme="minorHAnsi"/>
          <w:sz w:val="24"/>
          <w:szCs w:val="24"/>
        </w:rPr>
        <w:t>:</w:t>
      </w:r>
    </w:p>
    <w:tbl>
      <w:tblPr>
        <w:tblW w:w="0" w:type="auto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00"/>
        <w:gridCol w:w="7808"/>
      </w:tblGrid>
      <w:tr w:rsidR="003B106E" w:rsidRPr="003F1EAA" w14:paraId="555F9ED3" w14:textId="77777777" w:rsidTr="00560BD8">
        <w:trPr>
          <w:trHeight w:val="350"/>
        </w:trPr>
        <w:tc>
          <w:tcPr>
            <w:tcW w:w="1500" w:type="dxa"/>
          </w:tcPr>
          <w:p w14:paraId="3D3FF828" w14:textId="77777777" w:rsidR="003B106E" w:rsidRPr="003F1EAA" w:rsidRDefault="003B106E" w:rsidP="00560BD8">
            <w:pPr>
              <w:pStyle w:val="Nagwek3"/>
              <w:tabs>
                <w:tab w:val="clear" w:pos="400"/>
              </w:tabs>
              <w:spacing w:before="0" w:after="0" w:line="276" w:lineRule="auto"/>
              <w:rPr>
                <w:rFonts w:asciiTheme="minorHAnsi" w:hAnsiTheme="minorHAnsi"/>
                <w:i/>
                <w:iCs/>
                <w:u w:val="none"/>
              </w:rPr>
            </w:pPr>
            <w:r w:rsidRPr="003F1EAA">
              <w:rPr>
                <w:rFonts w:asciiTheme="minorHAnsi" w:hAnsiTheme="minorHAnsi"/>
                <w:i/>
                <w:iCs/>
                <w:u w:val="none"/>
              </w:rPr>
              <w:lastRenderedPageBreak/>
              <w:t xml:space="preserve">Netto </w:t>
            </w:r>
          </w:p>
          <w:p w14:paraId="5A1FF17E" w14:textId="77777777" w:rsidR="003B106E" w:rsidRPr="003F1EAA" w:rsidRDefault="003B106E" w:rsidP="00560BD8">
            <w:pPr>
              <w:spacing w:after="0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</w:p>
        </w:tc>
        <w:tc>
          <w:tcPr>
            <w:tcW w:w="7808" w:type="dxa"/>
          </w:tcPr>
          <w:p w14:paraId="16805C3F" w14:textId="77777777" w:rsidR="003B106E" w:rsidRPr="003F1EAA" w:rsidRDefault="003B106E" w:rsidP="00560BD8">
            <w:pPr>
              <w:spacing w:after="0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  <w:r w:rsidRPr="003F1EAA">
              <w:rPr>
                <w:rFonts w:asciiTheme="minorHAnsi" w:hAnsiTheme="minorHAnsi"/>
                <w:i/>
                <w:iCs/>
                <w:sz w:val="24"/>
                <w:szCs w:val="24"/>
              </w:rPr>
              <w:t>Cyfrowo:</w:t>
            </w:r>
          </w:p>
        </w:tc>
      </w:tr>
      <w:tr w:rsidR="003B106E" w:rsidRPr="003F1EAA" w14:paraId="7F032C8C" w14:textId="77777777" w:rsidTr="00560BD8">
        <w:trPr>
          <w:cantSplit/>
          <w:trHeight w:val="437"/>
        </w:trPr>
        <w:tc>
          <w:tcPr>
            <w:tcW w:w="9308" w:type="dxa"/>
            <w:gridSpan w:val="2"/>
          </w:tcPr>
          <w:p w14:paraId="505CD87F" w14:textId="77777777" w:rsidR="003B106E" w:rsidRPr="003F1EAA" w:rsidRDefault="003B106E" w:rsidP="00560BD8">
            <w:pPr>
              <w:spacing w:after="0"/>
              <w:ind w:left="360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  <w:r w:rsidRPr="003F1EAA">
              <w:rPr>
                <w:rFonts w:asciiTheme="minorHAnsi" w:hAnsiTheme="minorHAnsi"/>
                <w:i/>
                <w:iCs/>
                <w:sz w:val="24"/>
                <w:szCs w:val="24"/>
              </w:rPr>
              <w:t>Słownie:</w:t>
            </w:r>
          </w:p>
          <w:p w14:paraId="14EA63CB" w14:textId="77777777" w:rsidR="003B106E" w:rsidRPr="003F1EAA" w:rsidRDefault="003B106E" w:rsidP="00560BD8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B106E" w:rsidRPr="003F1EAA" w14:paraId="0E698F24" w14:textId="77777777" w:rsidTr="00560BD8">
        <w:trPr>
          <w:trHeight w:val="444"/>
        </w:trPr>
        <w:tc>
          <w:tcPr>
            <w:tcW w:w="1500" w:type="dxa"/>
          </w:tcPr>
          <w:p w14:paraId="37D0F3D7" w14:textId="77777777" w:rsidR="003B106E" w:rsidRPr="003F1EAA" w:rsidRDefault="003B106E" w:rsidP="00560BD8">
            <w:pPr>
              <w:spacing w:after="0"/>
              <w:ind w:left="360"/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</w:rPr>
            </w:pPr>
            <w:r w:rsidRPr="003F1EAA"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</w:rPr>
              <w:t>Podatek VAT</w:t>
            </w:r>
          </w:p>
        </w:tc>
        <w:tc>
          <w:tcPr>
            <w:tcW w:w="7808" w:type="dxa"/>
          </w:tcPr>
          <w:p w14:paraId="6627580B" w14:textId="77777777" w:rsidR="003B106E" w:rsidRPr="003F1EAA" w:rsidRDefault="003B106E" w:rsidP="00560BD8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3F1EAA">
              <w:rPr>
                <w:rFonts w:asciiTheme="minorHAnsi" w:hAnsiTheme="minorHAnsi"/>
                <w:i/>
                <w:iCs/>
                <w:sz w:val="24"/>
                <w:szCs w:val="24"/>
              </w:rPr>
              <w:t>Cyfrowo:</w:t>
            </w:r>
          </w:p>
        </w:tc>
      </w:tr>
      <w:tr w:rsidR="003B106E" w:rsidRPr="003F1EAA" w14:paraId="52F331D7" w14:textId="77777777" w:rsidTr="00560BD8">
        <w:trPr>
          <w:cantSplit/>
          <w:trHeight w:val="437"/>
        </w:trPr>
        <w:tc>
          <w:tcPr>
            <w:tcW w:w="9308" w:type="dxa"/>
            <w:gridSpan w:val="2"/>
          </w:tcPr>
          <w:p w14:paraId="02A51633" w14:textId="77777777" w:rsidR="003B106E" w:rsidRPr="003F1EAA" w:rsidRDefault="003B106E" w:rsidP="00560BD8">
            <w:pPr>
              <w:spacing w:after="0"/>
              <w:ind w:left="360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  <w:r w:rsidRPr="003F1EAA">
              <w:rPr>
                <w:rFonts w:asciiTheme="minorHAnsi" w:hAnsiTheme="minorHAnsi"/>
                <w:i/>
                <w:iCs/>
                <w:sz w:val="24"/>
                <w:szCs w:val="24"/>
              </w:rPr>
              <w:t>Słownie:</w:t>
            </w:r>
          </w:p>
          <w:p w14:paraId="125145E6" w14:textId="77777777" w:rsidR="003B106E" w:rsidRPr="003F1EAA" w:rsidRDefault="003B106E" w:rsidP="00560BD8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B106E" w:rsidRPr="003F1EAA" w14:paraId="6A214D4B" w14:textId="77777777" w:rsidTr="00560BD8">
        <w:trPr>
          <w:trHeight w:val="48"/>
        </w:trPr>
        <w:tc>
          <w:tcPr>
            <w:tcW w:w="1500" w:type="dxa"/>
          </w:tcPr>
          <w:p w14:paraId="56CBF92B" w14:textId="77777777" w:rsidR="003B106E" w:rsidRPr="003F1EAA" w:rsidRDefault="003B106E" w:rsidP="00560BD8">
            <w:pPr>
              <w:spacing w:after="0"/>
              <w:ind w:left="360"/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</w:rPr>
            </w:pPr>
            <w:r w:rsidRPr="003F1EAA"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</w:rPr>
              <w:t>Brutto:</w:t>
            </w:r>
          </w:p>
          <w:p w14:paraId="6A22CE52" w14:textId="77777777" w:rsidR="003B106E" w:rsidRPr="003F1EAA" w:rsidRDefault="003B106E" w:rsidP="00560BD8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808" w:type="dxa"/>
          </w:tcPr>
          <w:p w14:paraId="5452089D" w14:textId="77777777" w:rsidR="003B106E" w:rsidRPr="003F1EAA" w:rsidRDefault="003B106E" w:rsidP="00560BD8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3F1EAA">
              <w:rPr>
                <w:rFonts w:asciiTheme="minorHAnsi" w:hAnsiTheme="minorHAnsi"/>
                <w:i/>
                <w:iCs/>
                <w:sz w:val="24"/>
                <w:szCs w:val="24"/>
              </w:rPr>
              <w:t>Cyfrowo:</w:t>
            </w:r>
          </w:p>
        </w:tc>
      </w:tr>
      <w:tr w:rsidR="003B106E" w:rsidRPr="003F1EAA" w14:paraId="3CF923F0" w14:textId="77777777" w:rsidTr="00560BD8">
        <w:trPr>
          <w:cantSplit/>
          <w:trHeight w:val="48"/>
        </w:trPr>
        <w:tc>
          <w:tcPr>
            <w:tcW w:w="9308" w:type="dxa"/>
            <w:gridSpan w:val="2"/>
          </w:tcPr>
          <w:p w14:paraId="1A9F236B" w14:textId="77777777" w:rsidR="003B106E" w:rsidRPr="003F1EAA" w:rsidRDefault="003B106E" w:rsidP="00560BD8">
            <w:pPr>
              <w:spacing w:after="0"/>
              <w:ind w:left="360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  <w:r w:rsidRPr="003F1EAA">
              <w:rPr>
                <w:rFonts w:asciiTheme="minorHAnsi" w:hAnsiTheme="minorHAnsi"/>
                <w:i/>
                <w:iCs/>
                <w:sz w:val="24"/>
                <w:szCs w:val="24"/>
              </w:rPr>
              <w:t>Słownie:</w:t>
            </w:r>
          </w:p>
          <w:p w14:paraId="661E8C4C" w14:textId="77777777" w:rsidR="003B106E" w:rsidRPr="003F1EAA" w:rsidRDefault="003B106E" w:rsidP="00560BD8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29B6FA5B" w14:textId="77368999" w:rsidR="003B106E" w:rsidRPr="003F1EAA" w:rsidRDefault="002C3892" w:rsidP="003B106E">
      <w:pPr>
        <w:numPr>
          <w:ilvl w:val="0"/>
          <w:numId w:val="8"/>
        </w:numPr>
        <w:spacing w:after="120"/>
        <w:ind w:left="357" w:hanging="357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Zaoferowana c</w:t>
      </w:r>
      <w:r w:rsidR="003B106E" w:rsidRPr="003F1EAA">
        <w:rPr>
          <w:rFonts w:asciiTheme="minorHAnsi" w:hAnsiTheme="minorHAnsi"/>
          <w:sz w:val="24"/>
          <w:szCs w:val="24"/>
        </w:rPr>
        <w:t>ena jest ceną ryczałtową i obejmuje wykonanie całego przedmiotu zamówienia opisanego w dokumentacji przetargowej.</w:t>
      </w:r>
    </w:p>
    <w:p w14:paraId="0B106724" w14:textId="3F20C904" w:rsidR="002A5969" w:rsidRPr="002A5969" w:rsidRDefault="002A5969" w:rsidP="009E713E">
      <w:pPr>
        <w:numPr>
          <w:ilvl w:val="0"/>
          <w:numId w:val="8"/>
        </w:numPr>
        <w:spacing w:after="120"/>
        <w:jc w:val="both"/>
        <w:rPr>
          <w:rFonts w:asciiTheme="minorHAnsi" w:hAnsiTheme="minorHAnsi"/>
          <w:sz w:val="24"/>
          <w:szCs w:val="24"/>
        </w:rPr>
      </w:pPr>
      <w:r w:rsidRPr="002A5969">
        <w:rPr>
          <w:rFonts w:asciiTheme="minorHAnsi" w:hAnsiTheme="minorHAnsi"/>
          <w:sz w:val="24"/>
          <w:szCs w:val="24"/>
        </w:rPr>
        <w:t xml:space="preserve">Oświadczamy, iż zapewnimy następujący stopień odzysku ciepła w systemie wentylacji </w:t>
      </w:r>
      <w:r w:rsidR="005939D4">
        <w:rPr>
          <w:rFonts w:asciiTheme="minorHAnsi" w:hAnsiTheme="minorHAnsi"/>
          <w:sz w:val="24"/>
          <w:szCs w:val="24"/>
        </w:rPr>
        <w:br/>
      </w:r>
      <w:r w:rsidRPr="002A5969">
        <w:rPr>
          <w:rFonts w:asciiTheme="minorHAnsi" w:hAnsiTheme="minorHAnsi"/>
          <w:sz w:val="24"/>
          <w:szCs w:val="24"/>
        </w:rPr>
        <w:t xml:space="preserve">i klimatyzacji: </w:t>
      </w:r>
      <w:r w:rsidRPr="005939D4">
        <w:rPr>
          <w:rFonts w:asciiTheme="minorHAnsi" w:hAnsiTheme="minorHAnsi"/>
          <w:b/>
          <w:bCs/>
          <w:sz w:val="24"/>
          <w:szCs w:val="24"/>
        </w:rPr>
        <w:t>do 60%/60-70%/powyżej 70%*.</w:t>
      </w:r>
    </w:p>
    <w:p w14:paraId="6BAF2C0E" w14:textId="5FF31242" w:rsidR="003B106E" w:rsidRPr="003F1EAA" w:rsidRDefault="002C3892" w:rsidP="003B106E">
      <w:pPr>
        <w:numPr>
          <w:ilvl w:val="0"/>
          <w:numId w:val="8"/>
        </w:numPr>
        <w:spacing w:after="120"/>
        <w:ind w:left="357" w:hanging="357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Oświadczamy, iż zrealizujemy przedmiot zamówienia w terminach wskazanych w specyfikacji istotnych warunków </w:t>
      </w:r>
      <w:r w:rsidR="00B42EBB">
        <w:rPr>
          <w:rFonts w:asciiTheme="minorHAnsi" w:hAnsiTheme="minorHAnsi"/>
          <w:sz w:val="24"/>
          <w:szCs w:val="24"/>
        </w:rPr>
        <w:t>zamówienia</w:t>
      </w:r>
      <w:r>
        <w:rPr>
          <w:rFonts w:asciiTheme="minorHAnsi" w:hAnsiTheme="minorHAnsi"/>
          <w:sz w:val="24"/>
          <w:szCs w:val="24"/>
        </w:rPr>
        <w:t>.</w:t>
      </w:r>
    </w:p>
    <w:p w14:paraId="571179C7" w14:textId="468486B0" w:rsidR="003B106E" w:rsidRPr="003F1EAA" w:rsidRDefault="00B42EBB" w:rsidP="003B106E">
      <w:pPr>
        <w:pStyle w:val="Akapitzlist"/>
        <w:numPr>
          <w:ilvl w:val="0"/>
          <w:numId w:val="8"/>
        </w:numPr>
        <w:spacing w:after="1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Oświadczamy, iż oferujemy t</w:t>
      </w:r>
      <w:r w:rsidR="003B106E" w:rsidRPr="003F1EAA">
        <w:rPr>
          <w:rFonts w:asciiTheme="minorHAnsi" w:hAnsiTheme="minorHAnsi"/>
        </w:rPr>
        <w:t>ermin gwarancji</w:t>
      </w:r>
      <w:r>
        <w:rPr>
          <w:rFonts w:asciiTheme="minorHAnsi" w:hAnsiTheme="minorHAnsi"/>
        </w:rPr>
        <w:t xml:space="preserve"> zgodnie z wymogami określonymi w specyfikacji istotnych warunków zamówienia.</w:t>
      </w:r>
    </w:p>
    <w:p w14:paraId="3090345E" w14:textId="77777777" w:rsidR="00B42EBB" w:rsidRDefault="003B106E" w:rsidP="00B42EBB">
      <w:pPr>
        <w:numPr>
          <w:ilvl w:val="0"/>
          <w:numId w:val="8"/>
        </w:numPr>
        <w:spacing w:after="120"/>
        <w:ind w:left="357" w:hanging="357"/>
        <w:jc w:val="both"/>
        <w:rPr>
          <w:rFonts w:asciiTheme="minorHAnsi" w:hAnsiTheme="minorHAnsi"/>
          <w:sz w:val="24"/>
          <w:szCs w:val="24"/>
        </w:rPr>
      </w:pPr>
      <w:r w:rsidRPr="003F1EAA">
        <w:rPr>
          <w:rFonts w:asciiTheme="minorHAnsi" w:hAnsiTheme="minorHAnsi"/>
          <w:sz w:val="24"/>
          <w:szCs w:val="24"/>
        </w:rPr>
        <w:t xml:space="preserve">Oświadczamy, że zapoznaliśmy się ze Specyfikacją Istotnych Warunków Zamówienia oraz treścią umowy i nie  wnosimy do nich zastrzeżeń oraz, że uzyskaliśmy konieczne  informacje </w:t>
      </w:r>
      <w:r w:rsidRPr="003F1EAA">
        <w:rPr>
          <w:rFonts w:asciiTheme="minorHAnsi" w:hAnsiTheme="minorHAnsi"/>
          <w:sz w:val="24"/>
          <w:szCs w:val="24"/>
        </w:rPr>
        <w:br/>
        <w:t xml:space="preserve">i wyjaśnienia do przygotowania oferty. </w:t>
      </w:r>
    </w:p>
    <w:p w14:paraId="142ACB3D" w14:textId="27923F39" w:rsidR="003B106E" w:rsidRPr="00B42EBB" w:rsidRDefault="00B42EBB" w:rsidP="00B42EBB">
      <w:pPr>
        <w:numPr>
          <w:ilvl w:val="0"/>
          <w:numId w:val="8"/>
        </w:numPr>
        <w:spacing w:after="120"/>
        <w:ind w:left="357" w:hanging="357"/>
        <w:jc w:val="both"/>
        <w:rPr>
          <w:rFonts w:asciiTheme="minorHAnsi" w:hAnsiTheme="minorHAnsi"/>
          <w:sz w:val="24"/>
          <w:szCs w:val="24"/>
        </w:rPr>
      </w:pPr>
      <w:r w:rsidRPr="00B42EBB">
        <w:rPr>
          <w:rFonts w:asciiTheme="minorHAnsi" w:hAnsiTheme="minorHAnsi"/>
          <w:sz w:val="24"/>
          <w:szCs w:val="24"/>
        </w:rPr>
        <w:t xml:space="preserve">Oświadczamy, iż </w:t>
      </w:r>
      <w:r w:rsidR="003B106E" w:rsidRPr="00B42EBB">
        <w:rPr>
          <w:rFonts w:asciiTheme="minorHAnsi" w:hAnsiTheme="minorHAnsi"/>
          <w:sz w:val="24"/>
          <w:szCs w:val="24"/>
        </w:rPr>
        <w:t>akceptujemy termin płatności wskazany we wzorze umowy.</w:t>
      </w:r>
    </w:p>
    <w:p w14:paraId="48C3AED7" w14:textId="77777777" w:rsidR="003B106E" w:rsidRPr="003F1EAA" w:rsidRDefault="003B106E" w:rsidP="003B106E">
      <w:pPr>
        <w:numPr>
          <w:ilvl w:val="0"/>
          <w:numId w:val="8"/>
        </w:numPr>
        <w:spacing w:after="120"/>
        <w:rPr>
          <w:rFonts w:asciiTheme="minorHAnsi" w:hAnsiTheme="minorHAnsi"/>
          <w:i/>
          <w:iCs/>
          <w:sz w:val="24"/>
          <w:szCs w:val="24"/>
          <w:u w:val="single"/>
        </w:rPr>
      </w:pPr>
      <w:r w:rsidRPr="003F1EAA">
        <w:rPr>
          <w:rFonts w:asciiTheme="minorHAnsi" w:hAnsiTheme="minorHAnsi"/>
          <w:sz w:val="24"/>
          <w:szCs w:val="24"/>
        </w:rPr>
        <w:t>Oświadczamy, że uważamy się związani ofertą prz</w:t>
      </w:r>
      <w:bookmarkStart w:id="0" w:name="_GoBack"/>
      <w:bookmarkEnd w:id="0"/>
      <w:r w:rsidRPr="003F1EAA">
        <w:rPr>
          <w:rFonts w:asciiTheme="minorHAnsi" w:hAnsiTheme="minorHAnsi"/>
          <w:sz w:val="24"/>
          <w:szCs w:val="24"/>
        </w:rPr>
        <w:t>ez 30 dni.</w:t>
      </w:r>
    </w:p>
    <w:p w14:paraId="16174A1F" w14:textId="77777777" w:rsidR="003B106E" w:rsidRPr="003F1EAA" w:rsidRDefault="003B106E" w:rsidP="003B106E">
      <w:pPr>
        <w:numPr>
          <w:ilvl w:val="0"/>
          <w:numId w:val="8"/>
        </w:numPr>
        <w:spacing w:after="120"/>
        <w:jc w:val="both"/>
        <w:rPr>
          <w:rFonts w:asciiTheme="minorHAnsi" w:hAnsiTheme="minorHAnsi"/>
          <w:sz w:val="24"/>
          <w:szCs w:val="24"/>
        </w:rPr>
      </w:pPr>
      <w:r w:rsidRPr="003F1EAA">
        <w:rPr>
          <w:rFonts w:asciiTheme="minorHAnsi" w:hAnsiTheme="minorHAnsi"/>
          <w:color w:val="000000"/>
          <w:sz w:val="24"/>
          <w:szCs w:val="24"/>
        </w:rPr>
        <w:t>Zawarty w Specyfikacji Istotnych Warunków Zamówienia projekt umowy został przez nas zaakceptowany i zobowiązujemy się w przypadku wyboru naszej oferty do zawarcia umowy na wyżej wymienionych warunkach w miejscu i terminie wyznaczonym przez Zamawiającego.</w:t>
      </w:r>
    </w:p>
    <w:p w14:paraId="16833CD7" w14:textId="77777777" w:rsidR="003B106E" w:rsidRPr="003F1EAA" w:rsidRDefault="003B106E" w:rsidP="003B106E">
      <w:pPr>
        <w:pStyle w:val="Akapitzlist"/>
        <w:numPr>
          <w:ilvl w:val="0"/>
          <w:numId w:val="8"/>
        </w:numPr>
        <w:spacing w:before="120"/>
        <w:jc w:val="both"/>
        <w:rPr>
          <w:rFonts w:asciiTheme="minorHAnsi" w:hAnsiTheme="minorHAnsi" w:cs="Arial"/>
          <w:bCs/>
        </w:rPr>
      </w:pPr>
      <w:r w:rsidRPr="003F1EAA">
        <w:rPr>
          <w:rFonts w:asciiTheme="minorHAnsi" w:hAnsiTheme="minorHAnsi" w:cs="Arial"/>
          <w:bCs/>
        </w:rPr>
        <w:t xml:space="preserve">Informujemy, że wybór oferty nie będzie/będzie* prowadzić do powstania u Zamawiającego obowiązku podatkowego zgodnie z przepisami o podatku od towarów i usług, </w:t>
      </w:r>
    </w:p>
    <w:p w14:paraId="43C1B2B6" w14:textId="77777777" w:rsidR="003B106E" w:rsidRPr="003F1EAA" w:rsidRDefault="003B106E" w:rsidP="003B106E">
      <w:pPr>
        <w:pStyle w:val="Akapitzlist"/>
        <w:numPr>
          <w:ilvl w:val="0"/>
          <w:numId w:val="8"/>
        </w:numPr>
        <w:spacing w:before="120"/>
        <w:jc w:val="both"/>
        <w:rPr>
          <w:rFonts w:asciiTheme="minorHAnsi" w:hAnsiTheme="minorHAnsi" w:cs="Arial"/>
          <w:bCs/>
        </w:rPr>
      </w:pPr>
      <w:r w:rsidRPr="003F1EAA">
        <w:rPr>
          <w:rFonts w:asciiTheme="minorHAnsi" w:hAnsiTheme="minorHAnsi" w:cs="Arial"/>
          <w:bCs/>
        </w:rPr>
        <w:t>Rodzaj usługi, których świadczenie będzie prowadzić do powstania u Zamawiającego obowiązku podatkowego zgodnie z przepisami o podatku od towarów i usług (VAT):</w:t>
      </w:r>
    </w:p>
    <w:p w14:paraId="78F1C934" w14:textId="77777777" w:rsidR="003B106E" w:rsidRPr="003F1EAA" w:rsidRDefault="003B106E" w:rsidP="003B106E">
      <w:pPr>
        <w:pStyle w:val="Akapitzlist"/>
        <w:spacing w:before="120"/>
        <w:ind w:left="360"/>
        <w:jc w:val="both"/>
        <w:rPr>
          <w:rFonts w:asciiTheme="minorHAnsi" w:hAnsiTheme="minorHAnsi" w:cs="Arial"/>
          <w:bCs/>
        </w:rPr>
      </w:pPr>
      <w:r w:rsidRPr="003F1EAA">
        <w:rPr>
          <w:rFonts w:asciiTheme="minorHAnsi" w:hAnsiTheme="minorHAnsi" w:cs="Arial"/>
          <w:bCs/>
        </w:rPr>
        <w:t>………………………………………………………………………………………………………………………………………………</w:t>
      </w:r>
    </w:p>
    <w:p w14:paraId="75D0DC54" w14:textId="64F13235" w:rsidR="003B106E" w:rsidRPr="003F1EAA" w:rsidRDefault="003B106E">
      <w:pPr>
        <w:pStyle w:val="Akapitzlist"/>
        <w:spacing w:before="120"/>
        <w:ind w:left="360"/>
        <w:jc w:val="both"/>
      </w:pPr>
      <w:r w:rsidRPr="003F1EAA">
        <w:rPr>
          <w:rFonts w:asciiTheme="minorHAnsi" w:hAnsiTheme="minorHAnsi" w:cs="Arial"/>
          <w:bCs/>
        </w:rPr>
        <w:t>………………………………………………………………………………………………………………………………………………</w:t>
      </w:r>
    </w:p>
    <w:p w14:paraId="68A1736E" w14:textId="77777777" w:rsidR="003B106E" w:rsidRPr="003F1EAA" w:rsidRDefault="003B106E" w:rsidP="003B106E">
      <w:pPr>
        <w:pStyle w:val="Akapitzlist"/>
        <w:spacing w:before="120"/>
        <w:ind w:left="360"/>
        <w:jc w:val="both"/>
        <w:rPr>
          <w:rFonts w:asciiTheme="minorHAnsi" w:hAnsiTheme="minorHAnsi" w:cs="Arial"/>
          <w:bCs/>
        </w:rPr>
      </w:pPr>
      <w:r w:rsidRPr="003F1EAA">
        <w:rPr>
          <w:rFonts w:asciiTheme="minorHAnsi" w:hAnsiTheme="minorHAnsi" w:cs="Arial"/>
          <w:bCs/>
        </w:rPr>
        <w:lastRenderedPageBreak/>
        <w:t>Wartość ww. usług bez kwoty podatku od towarów i usług (VAT) wynosi: ……………………..PLN.</w:t>
      </w:r>
    </w:p>
    <w:p w14:paraId="14D638FA" w14:textId="77777777" w:rsidR="003B106E" w:rsidRPr="003F1EAA" w:rsidRDefault="003B106E" w:rsidP="003B106E">
      <w:pPr>
        <w:pStyle w:val="Akapitzlist"/>
        <w:numPr>
          <w:ilvl w:val="0"/>
          <w:numId w:val="8"/>
        </w:numPr>
        <w:spacing w:before="120"/>
        <w:jc w:val="both"/>
        <w:rPr>
          <w:rFonts w:asciiTheme="minorHAnsi" w:hAnsiTheme="minorHAnsi" w:cs="Arial"/>
          <w:bCs/>
        </w:rPr>
      </w:pPr>
      <w:r w:rsidRPr="003F1EAA">
        <w:rPr>
          <w:rFonts w:asciiTheme="minorHAnsi" w:hAnsiTheme="minorHAnsi" w:cs="Arial"/>
          <w:bCs/>
        </w:rPr>
        <w:t xml:space="preserve">Następujące zakresy rzeczowe wchodzące w przedmiot zamówienia zamierzamy zlecić następującym podwykonawcom: </w:t>
      </w:r>
    </w:p>
    <w:p w14:paraId="79548584" w14:textId="77777777" w:rsidR="003B106E" w:rsidRPr="003F1EAA" w:rsidRDefault="003B106E" w:rsidP="003B106E">
      <w:pPr>
        <w:pStyle w:val="Akapitzlist"/>
        <w:spacing w:before="120"/>
        <w:ind w:left="360"/>
        <w:jc w:val="both"/>
        <w:rPr>
          <w:rFonts w:asciiTheme="minorHAnsi" w:hAnsiTheme="minorHAnsi" w:cs="Arial"/>
          <w:bCs/>
        </w:rPr>
      </w:pP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5"/>
        <w:gridCol w:w="4298"/>
      </w:tblGrid>
      <w:tr w:rsidR="003B106E" w:rsidRPr="003F1EAA" w14:paraId="3D177FAD" w14:textId="77777777" w:rsidTr="00560BD8">
        <w:tc>
          <w:tcPr>
            <w:tcW w:w="4625" w:type="dxa"/>
            <w:shd w:val="clear" w:color="auto" w:fill="auto"/>
          </w:tcPr>
          <w:p w14:paraId="3A9309B9" w14:textId="77777777" w:rsidR="003B106E" w:rsidRPr="003F1EAA" w:rsidRDefault="003B106E" w:rsidP="00560BD8">
            <w:pPr>
              <w:spacing w:before="120"/>
              <w:jc w:val="center"/>
              <w:rPr>
                <w:rFonts w:asciiTheme="minorHAnsi" w:hAnsiTheme="minorHAnsi" w:cs="Arial"/>
                <w:bCs/>
                <w:sz w:val="24"/>
                <w:szCs w:val="24"/>
              </w:rPr>
            </w:pPr>
            <w:r w:rsidRPr="003F1EAA">
              <w:rPr>
                <w:rFonts w:asciiTheme="minorHAnsi" w:hAnsiTheme="minorHAnsi" w:cs="Arial"/>
                <w:bCs/>
                <w:sz w:val="24"/>
                <w:szCs w:val="24"/>
              </w:rPr>
              <w:t>Podwykonawca (firma lub nazwa, adres)</w:t>
            </w:r>
          </w:p>
        </w:tc>
        <w:tc>
          <w:tcPr>
            <w:tcW w:w="4298" w:type="dxa"/>
            <w:shd w:val="clear" w:color="auto" w:fill="auto"/>
          </w:tcPr>
          <w:p w14:paraId="35E8BFEC" w14:textId="77777777" w:rsidR="003B106E" w:rsidRPr="003F1EAA" w:rsidRDefault="003B106E" w:rsidP="00560BD8">
            <w:pPr>
              <w:spacing w:before="120"/>
              <w:jc w:val="center"/>
              <w:rPr>
                <w:rFonts w:asciiTheme="minorHAnsi" w:hAnsiTheme="minorHAnsi" w:cs="Arial"/>
                <w:bCs/>
                <w:sz w:val="24"/>
                <w:szCs w:val="24"/>
              </w:rPr>
            </w:pPr>
            <w:r w:rsidRPr="003F1EAA">
              <w:rPr>
                <w:rFonts w:asciiTheme="minorHAnsi" w:hAnsiTheme="minorHAnsi" w:cs="Arial"/>
                <w:bCs/>
                <w:sz w:val="24"/>
                <w:szCs w:val="24"/>
              </w:rPr>
              <w:t>Zakres rzeczowy</w:t>
            </w:r>
            <w:r w:rsidRPr="003F1EAA">
              <w:rPr>
                <w:rFonts w:asciiTheme="minorHAnsi" w:hAnsiTheme="minorHAnsi" w:cs="Arial"/>
                <w:bCs/>
                <w:sz w:val="24"/>
                <w:szCs w:val="24"/>
              </w:rPr>
              <w:br/>
            </w:r>
          </w:p>
        </w:tc>
      </w:tr>
      <w:tr w:rsidR="003B106E" w:rsidRPr="003F1EAA" w14:paraId="238A9FAE" w14:textId="77777777" w:rsidTr="00560BD8">
        <w:trPr>
          <w:trHeight w:val="837"/>
        </w:trPr>
        <w:tc>
          <w:tcPr>
            <w:tcW w:w="4625" w:type="dxa"/>
            <w:shd w:val="clear" w:color="auto" w:fill="auto"/>
          </w:tcPr>
          <w:p w14:paraId="4989D980" w14:textId="77777777" w:rsidR="003B106E" w:rsidRPr="003F1EAA" w:rsidRDefault="003B106E" w:rsidP="00560BD8">
            <w:pPr>
              <w:spacing w:before="120"/>
              <w:jc w:val="both"/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</w:tc>
        <w:tc>
          <w:tcPr>
            <w:tcW w:w="4298" w:type="dxa"/>
            <w:shd w:val="clear" w:color="auto" w:fill="auto"/>
          </w:tcPr>
          <w:p w14:paraId="4869F28B" w14:textId="77777777" w:rsidR="003B106E" w:rsidRPr="003F1EAA" w:rsidRDefault="003B106E" w:rsidP="00560BD8">
            <w:pPr>
              <w:spacing w:before="120"/>
              <w:jc w:val="both"/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</w:tc>
      </w:tr>
      <w:tr w:rsidR="003B106E" w:rsidRPr="003F1EAA" w14:paraId="28FE1927" w14:textId="77777777" w:rsidTr="00560BD8">
        <w:trPr>
          <w:trHeight w:val="848"/>
        </w:trPr>
        <w:tc>
          <w:tcPr>
            <w:tcW w:w="4625" w:type="dxa"/>
            <w:shd w:val="clear" w:color="auto" w:fill="auto"/>
          </w:tcPr>
          <w:p w14:paraId="181CA03E" w14:textId="77777777" w:rsidR="003B106E" w:rsidRPr="003F1EAA" w:rsidRDefault="003B106E" w:rsidP="00560BD8">
            <w:pPr>
              <w:spacing w:before="120"/>
              <w:jc w:val="both"/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</w:tc>
        <w:tc>
          <w:tcPr>
            <w:tcW w:w="4298" w:type="dxa"/>
            <w:shd w:val="clear" w:color="auto" w:fill="auto"/>
          </w:tcPr>
          <w:p w14:paraId="1D3C2FAF" w14:textId="77777777" w:rsidR="003B106E" w:rsidRPr="003F1EAA" w:rsidRDefault="003B106E" w:rsidP="00560BD8">
            <w:pPr>
              <w:spacing w:before="120"/>
              <w:jc w:val="both"/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</w:tc>
      </w:tr>
      <w:tr w:rsidR="003B106E" w:rsidRPr="003F1EAA" w14:paraId="0AC157C9" w14:textId="77777777" w:rsidTr="00560BD8">
        <w:trPr>
          <w:trHeight w:val="833"/>
        </w:trPr>
        <w:tc>
          <w:tcPr>
            <w:tcW w:w="4625" w:type="dxa"/>
            <w:shd w:val="clear" w:color="auto" w:fill="auto"/>
          </w:tcPr>
          <w:p w14:paraId="3717B912" w14:textId="77777777" w:rsidR="003B106E" w:rsidRPr="003F1EAA" w:rsidRDefault="003B106E" w:rsidP="00560BD8">
            <w:pPr>
              <w:spacing w:before="120"/>
              <w:jc w:val="both"/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</w:tc>
        <w:tc>
          <w:tcPr>
            <w:tcW w:w="4298" w:type="dxa"/>
            <w:shd w:val="clear" w:color="auto" w:fill="auto"/>
          </w:tcPr>
          <w:p w14:paraId="2423C174" w14:textId="77777777" w:rsidR="003B106E" w:rsidRPr="003F1EAA" w:rsidRDefault="003B106E" w:rsidP="00560BD8">
            <w:pPr>
              <w:spacing w:before="120"/>
              <w:jc w:val="both"/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</w:tc>
      </w:tr>
    </w:tbl>
    <w:p w14:paraId="365168ED" w14:textId="77777777" w:rsidR="003B106E" w:rsidRPr="003F1EAA" w:rsidRDefault="003B106E" w:rsidP="003B106E">
      <w:pPr>
        <w:pStyle w:val="Akapitzlist"/>
        <w:numPr>
          <w:ilvl w:val="0"/>
          <w:numId w:val="8"/>
        </w:numPr>
        <w:spacing w:before="120" w:after="120"/>
        <w:ind w:left="357" w:hanging="357"/>
        <w:jc w:val="both"/>
        <w:rPr>
          <w:rFonts w:asciiTheme="minorHAnsi" w:hAnsiTheme="minorHAnsi" w:cs="Arial"/>
          <w:bCs/>
        </w:rPr>
      </w:pPr>
      <w:r w:rsidRPr="003F1EAA">
        <w:rPr>
          <w:rFonts w:asciiTheme="minorHAnsi" w:hAnsiTheme="minorHAnsi" w:cs="Arial"/>
          <w:bCs/>
        </w:rPr>
        <w:t>Nazwy (firmy) innych podmiotów na zasoby, których powołuje się na zasadach określonych w art.22a ust. 1 Ustawy PZP w celu wykazania spełnienia warunków udziału w postępowaniu:</w:t>
      </w:r>
    </w:p>
    <w:p w14:paraId="6C331AB2" w14:textId="2A88BA31" w:rsidR="003B106E" w:rsidRPr="003F1EAA" w:rsidRDefault="003B106E" w:rsidP="003B106E">
      <w:pPr>
        <w:pStyle w:val="Akapitzlist"/>
        <w:spacing w:before="120" w:after="120"/>
        <w:ind w:left="357"/>
        <w:jc w:val="both"/>
        <w:rPr>
          <w:rFonts w:asciiTheme="minorHAnsi" w:hAnsiTheme="minorHAnsi" w:cs="Arial"/>
          <w:bCs/>
        </w:rPr>
      </w:pPr>
      <w:r w:rsidRPr="003F1EAA">
        <w:rPr>
          <w:rFonts w:asciiTheme="minorHAnsi" w:hAnsiTheme="minorHAnsi" w:cs="Arial"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F940D41" w14:textId="77777777" w:rsidR="003B106E" w:rsidRPr="003F1EAA" w:rsidRDefault="003B106E" w:rsidP="003B106E">
      <w:pPr>
        <w:pStyle w:val="Akapitzlist"/>
        <w:numPr>
          <w:ilvl w:val="0"/>
          <w:numId w:val="8"/>
        </w:numPr>
        <w:spacing w:before="120" w:after="120"/>
        <w:ind w:left="357" w:hanging="357"/>
        <w:jc w:val="both"/>
        <w:rPr>
          <w:rFonts w:asciiTheme="minorHAnsi" w:hAnsiTheme="minorHAnsi" w:cs="Arial"/>
          <w:bCs/>
        </w:rPr>
      </w:pPr>
      <w:r w:rsidRPr="003F1EAA">
        <w:rPr>
          <w:rFonts w:asciiTheme="minorHAnsi" w:hAnsiTheme="minorHAnsi" w:cs="Arial"/>
          <w:bCs/>
        </w:rPr>
        <w:t>Następujące informacje zawarte w naszej ofercie stanowią tajemnicę przedsiębiorstwa:</w:t>
      </w:r>
    </w:p>
    <w:p w14:paraId="6DCD7AB6" w14:textId="77777777" w:rsidR="003B106E" w:rsidRPr="003F1EAA" w:rsidRDefault="003B106E" w:rsidP="00C3405E">
      <w:pPr>
        <w:pStyle w:val="Akapitzlist"/>
        <w:ind w:left="357"/>
        <w:jc w:val="both"/>
        <w:rPr>
          <w:rFonts w:asciiTheme="minorHAnsi" w:hAnsiTheme="minorHAnsi" w:cs="Arial"/>
          <w:bCs/>
        </w:rPr>
      </w:pPr>
      <w:r w:rsidRPr="003F1EAA">
        <w:rPr>
          <w:rFonts w:asciiTheme="minorHAnsi" w:hAnsiTheme="minorHAnsi" w:cs="Arial"/>
          <w:bCs/>
        </w:rPr>
        <w:t>………………………………………………………………………………………………………………………………………………</w:t>
      </w:r>
    </w:p>
    <w:p w14:paraId="7EE97AF2" w14:textId="77777777" w:rsidR="003B106E" w:rsidRPr="003F1EAA" w:rsidRDefault="003B106E" w:rsidP="00C3405E">
      <w:pPr>
        <w:pStyle w:val="Akapitzlist"/>
        <w:ind w:left="357"/>
        <w:jc w:val="both"/>
        <w:rPr>
          <w:rFonts w:asciiTheme="minorHAnsi" w:hAnsiTheme="minorHAnsi" w:cs="Arial"/>
          <w:bCs/>
        </w:rPr>
      </w:pPr>
      <w:r w:rsidRPr="003F1EAA">
        <w:rPr>
          <w:rFonts w:asciiTheme="minorHAnsi" w:hAnsiTheme="minorHAnsi" w:cs="Arial"/>
          <w:bCs/>
        </w:rPr>
        <w:t>………………………………………………………………………………………………………………………………………………</w:t>
      </w:r>
    </w:p>
    <w:p w14:paraId="54106A10" w14:textId="77777777" w:rsidR="003B106E" w:rsidRPr="003F1EAA" w:rsidRDefault="003B106E" w:rsidP="003B106E">
      <w:pPr>
        <w:pStyle w:val="Akapitzlist"/>
        <w:spacing w:before="120" w:after="120"/>
        <w:ind w:left="357"/>
        <w:jc w:val="both"/>
        <w:rPr>
          <w:rFonts w:asciiTheme="minorHAnsi" w:hAnsiTheme="minorHAnsi" w:cs="Arial"/>
          <w:bCs/>
        </w:rPr>
      </w:pPr>
      <w:r w:rsidRPr="003F1EAA">
        <w:rPr>
          <w:rFonts w:asciiTheme="minorHAnsi" w:hAnsiTheme="minorHAnsi" w:cs="Arial"/>
          <w:bCs/>
        </w:rPr>
        <w:t xml:space="preserve">Uzasadnienie zastrzeżenia ww. informacji jako tajemnicy przedsiębiorstwa zostało załączone do naszej oferty. </w:t>
      </w:r>
    </w:p>
    <w:p w14:paraId="52F931C9" w14:textId="52134087" w:rsidR="00B42EBB" w:rsidRDefault="00B42EBB" w:rsidP="00C3405E">
      <w:pPr>
        <w:pStyle w:val="Akapitzlist"/>
        <w:numPr>
          <w:ilvl w:val="0"/>
          <w:numId w:val="8"/>
        </w:numPr>
        <w:tabs>
          <w:tab w:val="clear" w:pos="360"/>
          <w:tab w:val="num" w:pos="426"/>
        </w:tabs>
        <w:spacing w:before="120" w:after="120"/>
        <w:ind w:left="426" w:hanging="426"/>
        <w:jc w:val="both"/>
        <w:rPr>
          <w:rFonts w:asciiTheme="minorHAnsi" w:hAnsiTheme="minorHAnsi" w:cs="Arial"/>
          <w:bCs/>
        </w:rPr>
      </w:pPr>
      <w:r w:rsidRPr="00B42EBB">
        <w:rPr>
          <w:rFonts w:asciiTheme="minorHAnsi" w:hAnsiTheme="minorHAnsi" w:cs="Arial"/>
          <w:bCs/>
        </w:rPr>
        <w:t>Oświadczamy, iż nasza firma zalicza się/nie zalicza* się do sektora MŚP.</w:t>
      </w:r>
    </w:p>
    <w:p w14:paraId="6E8CE52A" w14:textId="2735B8A4" w:rsidR="003B106E" w:rsidRPr="003F1EAA" w:rsidRDefault="003B106E" w:rsidP="00C3405E">
      <w:pPr>
        <w:pStyle w:val="Akapitzlist"/>
        <w:numPr>
          <w:ilvl w:val="0"/>
          <w:numId w:val="8"/>
        </w:numPr>
        <w:tabs>
          <w:tab w:val="clear" w:pos="360"/>
          <w:tab w:val="num" w:pos="426"/>
        </w:tabs>
        <w:spacing w:before="120" w:after="120"/>
        <w:ind w:left="426" w:hanging="426"/>
        <w:jc w:val="both"/>
        <w:rPr>
          <w:rFonts w:asciiTheme="minorHAnsi" w:hAnsiTheme="minorHAnsi" w:cs="Arial"/>
          <w:bCs/>
        </w:rPr>
      </w:pPr>
      <w:r w:rsidRPr="003F1EAA">
        <w:rPr>
          <w:rFonts w:asciiTheme="minorHAnsi" w:hAnsiTheme="minorHAnsi" w:cs="Arial"/>
          <w:bCs/>
        </w:rPr>
        <w:t xml:space="preserve">Wszelką korespondencję w sprawie niniejszego postępowania należy kierować na adres: adres skrzynki e-mail: </w:t>
      </w:r>
      <w:r w:rsidR="00CF0BB0" w:rsidRPr="003F1EAA">
        <w:rPr>
          <w:rFonts w:asciiTheme="minorHAnsi" w:hAnsiTheme="minorHAnsi" w:cs="Arial"/>
          <w:bCs/>
        </w:rPr>
        <w:t>……………….</w:t>
      </w:r>
      <w:r w:rsidRPr="003F1EAA">
        <w:rPr>
          <w:rFonts w:asciiTheme="minorHAnsi" w:hAnsiTheme="minorHAnsi" w:cs="Arial"/>
          <w:bCs/>
        </w:rPr>
        <w:t>...............................................................................................</w:t>
      </w:r>
    </w:p>
    <w:p w14:paraId="2E4065FC" w14:textId="77777777" w:rsidR="003B106E" w:rsidRPr="003F1EAA" w:rsidRDefault="003B106E" w:rsidP="003B106E">
      <w:pPr>
        <w:numPr>
          <w:ilvl w:val="0"/>
          <w:numId w:val="8"/>
        </w:numPr>
        <w:spacing w:before="120" w:after="120" w:line="240" w:lineRule="auto"/>
        <w:rPr>
          <w:rFonts w:asciiTheme="minorHAnsi" w:hAnsiTheme="minorHAnsi"/>
          <w:sz w:val="24"/>
          <w:szCs w:val="24"/>
        </w:rPr>
      </w:pPr>
      <w:r w:rsidRPr="003F1EAA">
        <w:rPr>
          <w:rFonts w:asciiTheme="minorHAnsi" w:hAnsiTheme="minorHAnsi"/>
          <w:sz w:val="24"/>
          <w:szCs w:val="24"/>
        </w:rPr>
        <w:t xml:space="preserve">Osoba upoważniona do kontaktów: </w:t>
      </w:r>
    </w:p>
    <w:p w14:paraId="77953369" w14:textId="77777777" w:rsidR="003B106E" w:rsidRPr="003F1EAA" w:rsidRDefault="003B106E" w:rsidP="003B106E">
      <w:pPr>
        <w:spacing w:before="120" w:after="120" w:line="240" w:lineRule="auto"/>
        <w:ind w:firstLine="329"/>
        <w:rPr>
          <w:rFonts w:asciiTheme="minorHAnsi" w:hAnsiTheme="minorHAnsi"/>
          <w:sz w:val="24"/>
          <w:szCs w:val="24"/>
        </w:rPr>
      </w:pPr>
      <w:r w:rsidRPr="003F1EAA">
        <w:rPr>
          <w:rFonts w:asciiTheme="minorHAnsi" w:hAnsiTheme="minorHAnsi"/>
          <w:sz w:val="24"/>
          <w:szCs w:val="24"/>
        </w:rPr>
        <w:t>..............................................................................</w:t>
      </w:r>
    </w:p>
    <w:p w14:paraId="31E22C32" w14:textId="77777777" w:rsidR="003B106E" w:rsidRPr="003F1EAA" w:rsidRDefault="003B106E" w:rsidP="003B106E">
      <w:pPr>
        <w:spacing w:before="120" w:after="120" w:line="240" w:lineRule="auto"/>
        <w:ind w:firstLine="329"/>
        <w:rPr>
          <w:rFonts w:asciiTheme="minorHAnsi" w:hAnsiTheme="minorHAnsi"/>
          <w:sz w:val="24"/>
          <w:szCs w:val="24"/>
        </w:rPr>
      </w:pPr>
      <w:r w:rsidRPr="003F1EAA">
        <w:rPr>
          <w:rFonts w:asciiTheme="minorHAnsi" w:hAnsiTheme="minorHAnsi"/>
          <w:sz w:val="24"/>
          <w:szCs w:val="24"/>
        </w:rPr>
        <w:t>tel./faks:.................................................................</w:t>
      </w:r>
    </w:p>
    <w:p w14:paraId="4CC6471D" w14:textId="77777777" w:rsidR="003B106E" w:rsidRPr="003F1EAA" w:rsidRDefault="003B106E" w:rsidP="003B106E">
      <w:pPr>
        <w:pStyle w:val="Akapitzlist"/>
        <w:numPr>
          <w:ilvl w:val="0"/>
          <w:numId w:val="8"/>
        </w:numPr>
        <w:tabs>
          <w:tab w:val="left" w:pos="426"/>
        </w:tabs>
        <w:spacing w:before="120" w:after="120"/>
        <w:jc w:val="both"/>
        <w:rPr>
          <w:rFonts w:asciiTheme="minorHAnsi" w:hAnsiTheme="minorHAnsi" w:cs="Arial"/>
          <w:bCs/>
        </w:rPr>
      </w:pPr>
      <w:r w:rsidRPr="003F1EAA">
        <w:rPr>
          <w:rFonts w:asciiTheme="minorHAnsi" w:hAnsiTheme="minorHAnsi" w:cs="Arial"/>
          <w:bCs/>
        </w:rPr>
        <w:t xml:space="preserve">Oświadczenie Wykonawcy </w:t>
      </w:r>
      <w:r w:rsidRPr="003F1EAA">
        <w:rPr>
          <w:rFonts w:asciiTheme="minorHAnsi" w:hAnsiTheme="minorHAnsi" w:cs="Arial"/>
        </w:rPr>
        <w:t>w zakresie wypełnienia obowiązków informacyjnych przewidzianych w art. 13 lub art. 14 RODO:</w:t>
      </w:r>
    </w:p>
    <w:p w14:paraId="6DA31247" w14:textId="479F4B84" w:rsidR="003B106E" w:rsidRPr="003F1EAA" w:rsidRDefault="003B106E" w:rsidP="003B106E">
      <w:pPr>
        <w:pStyle w:val="NormalnyWeb"/>
        <w:spacing w:before="120" w:beforeAutospacing="0" w:after="120" w:afterAutospacing="0"/>
        <w:ind w:firstLine="1"/>
        <w:jc w:val="both"/>
      </w:pPr>
      <w:r w:rsidRPr="003F1EAA">
        <w:rPr>
          <w:rFonts w:asciiTheme="minorHAnsi" w:hAnsiTheme="minorHAnsi" w:cs="Arial"/>
          <w:color w:val="000000"/>
        </w:rPr>
        <w:t>Oświadczam, że wypełniłem obowiązki informacyjne przewidziane w art. 13 lub art. 14 RODO</w:t>
      </w:r>
      <w:r w:rsidRPr="003F1EAA">
        <w:rPr>
          <w:rFonts w:asciiTheme="minorHAnsi" w:hAnsiTheme="minorHAnsi" w:cs="Arial"/>
          <w:color w:val="000000"/>
          <w:vertAlign w:val="superscript"/>
        </w:rPr>
        <w:t>1)</w:t>
      </w:r>
      <w:r w:rsidRPr="003F1EAA">
        <w:rPr>
          <w:rFonts w:asciiTheme="minorHAnsi" w:hAnsiTheme="minorHAnsi" w:cs="Arial"/>
          <w:color w:val="000000"/>
        </w:rPr>
        <w:t xml:space="preserve"> wobec osób fizycznych, </w:t>
      </w:r>
      <w:r w:rsidRPr="003F1EAA">
        <w:rPr>
          <w:rFonts w:asciiTheme="minorHAnsi" w:hAnsiTheme="minorHAnsi" w:cs="Arial"/>
        </w:rPr>
        <w:t>od których dane osobowe bezpośrednio lub pośrednio pozyskałem</w:t>
      </w:r>
      <w:r w:rsidRPr="003F1EAA">
        <w:rPr>
          <w:rFonts w:asciiTheme="minorHAnsi" w:hAnsiTheme="minorHAnsi" w:cs="Arial"/>
          <w:color w:val="000000"/>
        </w:rPr>
        <w:t xml:space="preserve"> w celu ubiegania się o udzielenie zamówienia publicznego w niniejszym postępowaniu</w:t>
      </w:r>
      <w:r w:rsidRPr="003F1EAA">
        <w:rPr>
          <w:rFonts w:asciiTheme="minorHAnsi" w:hAnsiTheme="minorHAnsi" w:cs="Arial"/>
        </w:rPr>
        <w:t>.*</w:t>
      </w:r>
      <w:r w:rsidR="00B42EBB">
        <w:rPr>
          <w:rFonts w:asciiTheme="minorHAnsi" w:hAnsiTheme="minorHAnsi" w:cs="Arial"/>
        </w:rPr>
        <w:t>*</w:t>
      </w:r>
    </w:p>
    <w:p w14:paraId="24011978" w14:textId="77777777" w:rsidR="003B106E" w:rsidRPr="003F1EAA" w:rsidRDefault="003B106E" w:rsidP="003B106E">
      <w:pPr>
        <w:numPr>
          <w:ilvl w:val="0"/>
          <w:numId w:val="8"/>
        </w:numPr>
        <w:spacing w:before="120" w:after="120" w:line="240" w:lineRule="auto"/>
        <w:rPr>
          <w:rFonts w:asciiTheme="minorHAnsi" w:hAnsiTheme="minorHAnsi"/>
          <w:sz w:val="24"/>
          <w:szCs w:val="24"/>
        </w:rPr>
      </w:pPr>
      <w:r w:rsidRPr="003F1EAA">
        <w:rPr>
          <w:rFonts w:asciiTheme="minorHAnsi" w:hAnsiTheme="minorHAnsi"/>
          <w:sz w:val="24"/>
          <w:szCs w:val="24"/>
        </w:rPr>
        <w:lastRenderedPageBreak/>
        <w:t>Osoby uprawnione  do podpisywania oferty/zawarcia umowy: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630"/>
        <w:gridCol w:w="2410"/>
        <w:gridCol w:w="2084"/>
        <w:gridCol w:w="2218"/>
      </w:tblGrid>
      <w:tr w:rsidR="003B106E" w:rsidRPr="003F1EAA" w14:paraId="1BBA0916" w14:textId="77777777" w:rsidTr="00560BD8">
        <w:tc>
          <w:tcPr>
            <w:tcW w:w="2630" w:type="dxa"/>
            <w:vAlign w:val="center"/>
          </w:tcPr>
          <w:p w14:paraId="593AC4D1" w14:textId="77777777" w:rsidR="003B106E" w:rsidRPr="003F1EAA" w:rsidRDefault="003B106E" w:rsidP="00560BD8">
            <w:pPr>
              <w:spacing w:after="12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F1EAA">
              <w:rPr>
                <w:rFonts w:asciiTheme="minorHAnsi" w:hAnsiTheme="minorHAnsi"/>
                <w:sz w:val="24"/>
                <w:szCs w:val="24"/>
              </w:rPr>
              <w:t>Zakres umocowania</w:t>
            </w:r>
          </w:p>
        </w:tc>
        <w:tc>
          <w:tcPr>
            <w:tcW w:w="2410" w:type="dxa"/>
            <w:vAlign w:val="center"/>
          </w:tcPr>
          <w:p w14:paraId="3E9D76EB" w14:textId="77777777" w:rsidR="003B106E" w:rsidRPr="003F1EAA" w:rsidRDefault="003B106E" w:rsidP="00560BD8">
            <w:pPr>
              <w:spacing w:after="12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F1EAA">
              <w:rPr>
                <w:rFonts w:asciiTheme="minorHAnsi" w:hAnsiTheme="minorHAnsi"/>
                <w:sz w:val="24"/>
                <w:szCs w:val="24"/>
              </w:rPr>
              <w:t>Imię i nazwisko</w:t>
            </w:r>
          </w:p>
        </w:tc>
        <w:tc>
          <w:tcPr>
            <w:tcW w:w="2084" w:type="dxa"/>
            <w:vAlign w:val="center"/>
          </w:tcPr>
          <w:p w14:paraId="39E7EBEA" w14:textId="77777777" w:rsidR="003B106E" w:rsidRPr="003F1EAA" w:rsidRDefault="003B106E" w:rsidP="00560BD8">
            <w:pPr>
              <w:spacing w:after="12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F1EAA">
              <w:rPr>
                <w:rFonts w:asciiTheme="minorHAnsi" w:hAnsiTheme="minorHAnsi"/>
                <w:sz w:val="24"/>
                <w:szCs w:val="24"/>
              </w:rPr>
              <w:t>Stanowisko</w:t>
            </w:r>
          </w:p>
        </w:tc>
        <w:tc>
          <w:tcPr>
            <w:tcW w:w="2218" w:type="dxa"/>
            <w:vAlign w:val="center"/>
          </w:tcPr>
          <w:p w14:paraId="115241FC" w14:textId="77777777" w:rsidR="003B106E" w:rsidRPr="003F1EAA" w:rsidRDefault="003B106E" w:rsidP="00560BD8">
            <w:pPr>
              <w:spacing w:after="12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F1EAA">
              <w:rPr>
                <w:rFonts w:asciiTheme="minorHAnsi" w:hAnsiTheme="minorHAnsi"/>
                <w:sz w:val="24"/>
                <w:szCs w:val="24"/>
              </w:rPr>
              <w:t xml:space="preserve">Podstawa prawna </w:t>
            </w:r>
          </w:p>
        </w:tc>
      </w:tr>
      <w:tr w:rsidR="003B106E" w:rsidRPr="003F1EAA" w14:paraId="0E8C4649" w14:textId="77777777" w:rsidTr="00560BD8">
        <w:trPr>
          <w:trHeight w:val="851"/>
        </w:trPr>
        <w:tc>
          <w:tcPr>
            <w:tcW w:w="2630" w:type="dxa"/>
            <w:vAlign w:val="center"/>
          </w:tcPr>
          <w:p w14:paraId="4AFB4EBC" w14:textId="77777777" w:rsidR="003B106E" w:rsidRPr="003F1EAA" w:rsidRDefault="003B106E" w:rsidP="00560BD8">
            <w:pPr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F1EAA">
              <w:rPr>
                <w:rFonts w:asciiTheme="minorHAnsi" w:hAnsiTheme="minorHAnsi"/>
                <w:sz w:val="24"/>
                <w:szCs w:val="24"/>
              </w:rPr>
              <w:t>Podpisanie oferty</w:t>
            </w:r>
          </w:p>
        </w:tc>
        <w:tc>
          <w:tcPr>
            <w:tcW w:w="2410" w:type="dxa"/>
            <w:vAlign w:val="center"/>
          </w:tcPr>
          <w:p w14:paraId="26084F8D" w14:textId="77777777" w:rsidR="003B106E" w:rsidRPr="003F1EAA" w:rsidRDefault="003B106E" w:rsidP="00560BD8">
            <w:pPr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14:paraId="27E0921D" w14:textId="77777777" w:rsidR="003B106E" w:rsidRPr="003F1EAA" w:rsidRDefault="003B106E" w:rsidP="00560BD8">
            <w:pPr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084" w:type="dxa"/>
            <w:vAlign w:val="center"/>
          </w:tcPr>
          <w:p w14:paraId="6D523DB8" w14:textId="77777777" w:rsidR="003B106E" w:rsidRPr="003F1EAA" w:rsidRDefault="003B106E" w:rsidP="00560BD8">
            <w:pPr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218" w:type="dxa"/>
            <w:vAlign w:val="center"/>
          </w:tcPr>
          <w:p w14:paraId="0716BE39" w14:textId="77777777" w:rsidR="003B106E" w:rsidRPr="003F1EAA" w:rsidRDefault="003B106E" w:rsidP="00560BD8">
            <w:pPr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B106E" w:rsidRPr="003F1EAA" w14:paraId="659EC507" w14:textId="77777777" w:rsidTr="00560BD8">
        <w:trPr>
          <w:trHeight w:val="851"/>
        </w:trPr>
        <w:tc>
          <w:tcPr>
            <w:tcW w:w="2630" w:type="dxa"/>
            <w:vAlign w:val="center"/>
          </w:tcPr>
          <w:p w14:paraId="36710D20" w14:textId="77777777" w:rsidR="003B106E" w:rsidRPr="003F1EAA" w:rsidRDefault="003B106E" w:rsidP="00560BD8">
            <w:pPr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F1EAA">
              <w:rPr>
                <w:rFonts w:asciiTheme="minorHAnsi" w:hAnsiTheme="minorHAnsi"/>
                <w:sz w:val="24"/>
                <w:szCs w:val="24"/>
              </w:rPr>
              <w:t>Zawarcie umowy</w:t>
            </w:r>
          </w:p>
        </w:tc>
        <w:tc>
          <w:tcPr>
            <w:tcW w:w="2410" w:type="dxa"/>
            <w:vAlign w:val="center"/>
          </w:tcPr>
          <w:p w14:paraId="2A115DB7" w14:textId="77777777" w:rsidR="003B106E" w:rsidRPr="003F1EAA" w:rsidRDefault="003B106E" w:rsidP="00560BD8">
            <w:pPr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14:paraId="77450E31" w14:textId="77777777" w:rsidR="003B106E" w:rsidRPr="003F1EAA" w:rsidRDefault="003B106E" w:rsidP="00560BD8">
            <w:pPr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084" w:type="dxa"/>
            <w:vAlign w:val="center"/>
          </w:tcPr>
          <w:p w14:paraId="2F3E7067" w14:textId="77777777" w:rsidR="003B106E" w:rsidRPr="003F1EAA" w:rsidRDefault="003B106E" w:rsidP="00560BD8">
            <w:pPr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218" w:type="dxa"/>
            <w:vAlign w:val="center"/>
          </w:tcPr>
          <w:p w14:paraId="096AE9FA" w14:textId="77777777" w:rsidR="003B106E" w:rsidRPr="003F1EAA" w:rsidRDefault="003B106E" w:rsidP="00560BD8">
            <w:pPr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16F99A00" w14:textId="77777777" w:rsidR="003B106E" w:rsidRPr="003F1EAA" w:rsidRDefault="003B106E" w:rsidP="003B106E">
      <w:pPr>
        <w:autoSpaceDE w:val="0"/>
        <w:autoSpaceDN w:val="0"/>
        <w:adjustRightInd w:val="0"/>
        <w:rPr>
          <w:rFonts w:asciiTheme="minorHAnsi" w:hAnsiTheme="minorHAnsi" w:cs="Bookman Old Style"/>
          <w:color w:val="000000"/>
          <w:sz w:val="24"/>
          <w:szCs w:val="24"/>
        </w:rPr>
      </w:pPr>
    </w:p>
    <w:p w14:paraId="0095C087" w14:textId="77777777" w:rsidR="003B106E" w:rsidRPr="003F1EAA" w:rsidRDefault="003B106E" w:rsidP="003B106E">
      <w:pPr>
        <w:pStyle w:val="Akapitzlist"/>
        <w:numPr>
          <w:ilvl w:val="0"/>
          <w:numId w:val="8"/>
        </w:numPr>
        <w:spacing w:before="120"/>
        <w:jc w:val="both"/>
        <w:rPr>
          <w:rFonts w:asciiTheme="minorHAnsi" w:hAnsiTheme="minorHAnsi" w:cs="Arial"/>
          <w:bCs/>
        </w:rPr>
      </w:pPr>
      <w:r w:rsidRPr="003F1EAA">
        <w:rPr>
          <w:rFonts w:asciiTheme="minorHAnsi" w:hAnsiTheme="minorHAnsi" w:cs="Arial"/>
          <w:bCs/>
        </w:rPr>
        <w:t>Załącznikami do niniejszej oferty są:</w:t>
      </w:r>
    </w:p>
    <w:p w14:paraId="0C07BC4F" w14:textId="77777777" w:rsidR="003B106E" w:rsidRPr="003F1EAA" w:rsidRDefault="003B106E" w:rsidP="003B106E">
      <w:pPr>
        <w:pStyle w:val="Akapitzlist"/>
        <w:spacing w:before="120"/>
        <w:ind w:left="360"/>
        <w:jc w:val="both"/>
        <w:rPr>
          <w:rFonts w:asciiTheme="minorHAnsi" w:hAnsiTheme="minorHAnsi" w:cs="Arial"/>
          <w:bCs/>
        </w:rPr>
      </w:pPr>
      <w:r w:rsidRPr="003F1EAA">
        <w:rPr>
          <w:rFonts w:asciiTheme="minorHAnsi" w:hAnsiTheme="minorHAnsi" w:cs="Arial"/>
          <w:bCs/>
        </w:rPr>
        <w:t>………………………………………………………………………………………………………………………………………………</w:t>
      </w:r>
    </w:p>
    <w:p w14:paraId="1FCFDE32" w14:textId="77777777" w:rsidR="003B106E" w:rsidRPr="003F1EAA" w:rsidRDefault="003B106E" w:rsidP="003B106E">
      <w:pPr>
        <w:pStyle w:val="Akapitzlist"/>
        <w:spacing w:before="120"/>
        <w:ind w:left="360"/>
        <w:jc w:val="both"/>
        <w:rPr>
          <w:rFonts w:asciiTheme="minorHAnsi" w:hAnsiTheme="minorHAnsi" w:cs="Arial"/>
          <w:bCs/>
        </w:rPr>
      </w:pPr>
      <w:r w:rsidRPr="003F1EAA">
        <w:rPr>
          <w:rFonts w:asciiTheme="minorHAnsi" w:hAnsiTheme="minorHAnsi" w:cs="Arial"/>
          <w:bCs/>
        </w:rPr>
        <w:t>………………………………………………………………………………………………………………………………………………</w:t>
      </w:r>
    </w:p>
    <w:p w14:paraId="048BEBB0" w14:textId="77777777" w:rsidR="003B106E" w:rsidRPr="003F1EAA" w:rsidRDefault="003B106E" w:rsidP="003B106E">
      <w:pPr>
        <w:pStyle w:val="Akapitzlist"/>
        <w:spacing w:before="120"/>
        <w:ind w:left="360"/>
        <w:jc w:val="both"/>
        <w:rPr>
          <w:rFonts w:asciiTheme="minorHAnsi" w:hAnsiTheme="minorHAnsi" w:cs="Arial"/>
          <w:bCs/>
        </w:rPr>
      </w:pPr>
      <w:r w:rsidRPr="003F1EAA">
        <w:rPr>
          <w:rFonts w:asciiTheme="minorHAnsi" w:hAnsiTheme="minorHAnsi" w:cs="Arial"/>
          <w:bCs/>
        </w:rPr>
        <w:t>………………………………………………………………………………………………………………………………………………</w:t>
      </w:r>
    </w:p>
    <w:p w14:paraId="06DD6DA9" w14:textId="77777777" w:rsidR="003B106E" w:rsidRPr="003F1EAA" w:rsidRDefault="003B106E" w:rsidP="003B106E">
      <w:pPr>
        <w:pStyle w:val="Akapitzlist"/>
        <w:spacing w:before="120"/>
        <w:ind w:left="360"/>
        <w:jc w:val="both"/>
        <w:rPr>
          <w:rFonts w:asciiTheme="minorHAnsi" w:hAnsiTheme="minorHAnsi" w:cs="Arial"/>
          <w:bCs/>
        </w:rPr>
      </w:pPr>
      <w:r w:rsidRPr="003F1EAA">
        <w:rPr>
          <w:rFonts w:asciiTheme="minorHAnsi" w:hAnsiTheme="minorHAnsi" w:cs="Arial"/>
          <w:bCs/>
        </w:rPr>
        <w:t>………………………………………………………………………………………………………………………………………………</w:t>
      </w:r>
    </w:p>
    <w:p w14:paraId="0F7E5704" w14:textId="77777777" w:rsidR="003B3EAC" w:rsidRPr="003F1EAA" w:rsidRDefault="003B3EAC" w:rsidP="003B106E">
      <w:pPr>
        <w:pStyle w:val="Akapitzlist"/>
        <w:spacing w:before="120"/>
        <w:ind w:left="360"/>
        <w:jc w:val="both"/>
        <w:rPr>
          <w:rFonts w:asciiTheme="minorHAnsi" w:hAnsiTheme="minorHAnsi" w:cs="Arial"/>
          <w:bCs/>
        </w:rPr>
      </w:pPr>
    </w:p>
    <w:p w14:paraId="2DD362D5" w14:textId="77777777" w:rsidR="003B106E" w:rsidRPr="003F1EAA" w:rsidRDefault="003B106E" w:rsidP="003B106E">
      <w:pPr>
        <w:numPr>
          <w:ilvl w:val="0"/>
          <w:numId w:val="8"/>
        </w:numPr>
        <w:spacing w:after="120"/>
        <w:rPr>
          <w:rFonts w:asciiTheme="minorHAnsi" w:hAnsiTheme="minorHAnsi"/>
          <w:sz w:val="24"/>
          <w:szCs w:val="24"/>
        </w:rPr>
      </w:pPr>
      <w:r w:rsidRPr="003F1EAA">
        <w:rPr>
          <w:rFonts w:asciiTheme="minorHAnsi" w:hAnsiTheme="minorHAnsi"/>
          <w:sz w:val="24"/>
          <w:szCs w:val="24"/>
        </w:rPr>
        <w:t>Oferta składa się z ..................stron.</w:t>
      </w:r>
    </w:p>
    <w:p w14:paraId="2183613E" w14:textId="77777777" w:rsidR="003B106E" w:rsidRPr="003F1EAA" w:rsidRDefault="003B106E" w:rsidP="003B106E">
      <w:pPr>
        <w:spacing w:after="120"/>
        <w:ind w:left="284" w:hanging="284"/>
        <w:rPr>
          <w:rFonts w:asciiTheme="minorHAnsi" w:hAnsiTheme="minorHAnsi"/>
          <w:sz w:val="24"/>
          <w:szCs w:val="24"/>
        </w:rPr>
      </w:pPr>
      <w:r w:rsidRPr="003F1EAA">
        <w:rPr>
          <w:rFonts w:asciiTheme="minorHAnsi" w:hAnsiTheme="minorHAnsi"/>
          <w:sz w:val="24"/>
          <w:szCs w:val="24"/>
        </w:rPr>
        <w:tab/>
        <w:t xml:space="preserve">                                                                                                        </w:t>
      </w:r>
    </w:p>
    <w:p w14:paraId="48365586" w14:textId="77777777" w:rsidR="003B106E" w:rsidRPr="003F1EAA" w:rsidRDefault="003B106E" w:rsidP="003B106E">
      <w:pPr>
        <w:spacing w:after="0"/>
        <w:rPr>
          <w:rFonts w:asciiTheme="minorHAnsi" w:hAnsiTheme="minorHAnsi"/>
          <w:sz w:val="20"/>
          <w:szCs w:val="20"/>
        </w:rPr>
      </w:pPr>
      <w:r w:rsidRPr="003F1EAA">
        <w:rPr>
          <w:rFonts w:asciiTheme="minorHAnsi" w:hAnsiTheme="minorHAnsi"/>
          <w:sz w:val="20"/>
          <w:szCs w:val="20"/>
        </w:rPr>
        <w:t>………………………………                         ………………………………………………                                         ……………………………………..</w:t>
      </w:r>
    </w:p>
    <w:p w14:paraId="677BD2E3" w14:textId="77777777" w:rsidR="003B106E" w:rsidRPr="003F1EAA" w:rsidRDefault="003B106E" w:rsidP="003B106E">
      <w:pPr>
        <w:spacing w:after="0"/>
        <w:rPr>
          <w:rFonts w:asciiTheme="minorHAnsi" w:hAnsiTheme="minorHAnsi"/>
          <w:i/>
          <w:iCs/>
          <w:sz w:val="20"/>
          <w:szCs w:val="20"/>
        </w:rPr>
      </w:pPr>
      <w:r w:rsidRPr="003F1EAA">
        <w:rPr>
          <w:rFonts w:asciiTheme="minorHAnsi" w:hAnsiTheme="minorHAnsi"/>
          <w:sz w:val="20"/>
          <w:szCs w:val="20"/>
        </w:rPr>
        <w:t xml:space="preserve">              (data)</w:t>
      </w:r>
      <w:r w:rsidRPr="003F1EAA">
        <w:rPr>
          <w:rFonts w:asciiTheme="minorHAnsi" w:hAnsiTheme="minorHAnsi"/>
          <w:sz w:val="20"/>
          <w:szCs w:val="20"/>
          <w:vertAlign w:val="superscript"/>
        </w:rPr>
        <w:t xml:space="preserve">                                            </w:t>
      </w:r>
      <w:r w:rsidRPr="003F1EAA">
        <w:rPr>
          <w:rFonts w:asciiTheme="minorHAnsi" w:hAnsiTheme="minorHAnsi"/>
          <w:i/>
          <w:iCs/>
          <w:sz w:val="20"/>
          <w:szCs w:val="20"/>
        </w:rPr>
        <w:t>Imię i nazwisko osoby/osób uprawnionej/-                                  (podpis i pieczęć)</w:t>
      </w:r>
    </w:p>
    <w:p w14:paraId="4DDB4A61" w14:textId="7746F22F" w:rsidR="003B106E" w:rsidRPr="003F1EAA" w:rsidRDefault="003B106E" w:rsidP="00C3405E">
      <w:pPr>
        <w:spacing w:after="0"/>
        <w:rPr>
          <w:rFonts w:asciiTheme="minorHAnsi" w:hAnsiTheme="minorHAnsi"/>
          <w:b/>
          <w:bCs/>
          <w:i/>
          <w:sz w:val="28"/>
          <w:szCs w:val="28"/>
        </w:rPr>
      </w:pPr>
      <w:r w:rsidRPr="003F1EAA">
        <w:rPr>
          <w:rFonts w:asciiTheme="minorHAnsi" w:hAnsiTheme="minorHAnsi"/>
          <w:i/>
          <w:iCs/>
          <w:sz w:val="20"/>
          <w:szCs w:val="20"/>
        </w:rPr>
        <w:t xml:space="preserve">                                                              </w:t>
      </w:r>
      <w:proofErr w:type="spellStart"/>
      <w:r w:rsidRPr="003F1EAA">
        <w:rPr>
          <w:rFonts w:asciiTheme="minorHAnsi" w:hAnsiTheme="minorHAnsi"/>
          <w:i/>
          <w:iCs/>
          <w:sz w:val="20"/>
          <w:szCs w:val="20"/>
        </w:rPr>
        <w:t>ych</w:t>
      </w:r>
      <w:proofErr w:type="spellEnd"/>
      <w:r w:rsidRPr="003F1EAA">
        <w:rPr>
          <w:rFonts w:asciiTheme="minorHAnsi" w:hAnsiTheme="minorHAnsi"/>
          <w:i/>
          <w:iCs/>
          <w:sz w:val="20"/>
          <w:szCs w:val="20"/>
        </w:rPr>
        <w:t xml:space="preserve"> do reprezentacji Wykonawc</w:t>
      </w:r>
      <w:r w:rsidR="00E34720" w:rsidRPr="003F1EAA">
        <w:rPr>
          <w:rFonts w:asciiTheme="minorHAnsi" w:hAnsiTheme="minorHAnsi"/>
          <w:bCs/>
          <w:sz w:val="20"/>
          <w:szCs w:val="20"/>
        </w:rPr>
        <w:t>y</w:t>
      </w:r>
    </w:p>
    <w:p w14:paraId="590CDA38" w14:textId="77777777" w:rsidR="00A2211B" w:rsidRPr="003F1EAA" w:rsidRDefault="00A2211B" w:rsidP="003B106E">
      <w:pPr>
        <w:spacing w:after="0" w:line="240" w:lineRule="auto"/>
        <w:jc w:val="both"/>
        <w:rPr>
          <w:rFonts w:asciiTheme="minorHAnsi" w:hAnsiTheme="minorHAnsi" w:cs="Arial"/>
          <w:color w:val="000000"/>
          <w:lang w:eastAsia="pl-PL"/>
        </w:rPr>
      </w:pPr>
    </w:p>
    <w:p w14:paraId="10756F01" w14:textId="77777777" w:rsidR="00A2211B" w:rsidRPr="003F1EAA" w:rsidRDefault="00A2211B" w:rsidP="003B106E">
      <w:pPr>
        <w:spacing w:after="0" w:line="240" w:lineRule="auto"/>
        <w:jc w:val="both"/>
        <w:rPr>
          <w:rFonts w:asciiTheme="minorHAnsi" w:hAnsiTheme="minorHAnsi" w:cs="Arial"/>
          <w:color w:val="000000"/>
          <w:lang w:eastAsia="pl-PL"/>
        </w:rPr>
      </w:pPr>
    </w:p>
    <w:p w14:paraId="3BC615E5" w14:textId="77777777" w:rsidR="00A2211B" w:rsidRPr="003F1EAA" w:rsidRDefault="00A2211B" w:rsidP="003B106E">
      <w:pPr>
        <w:spacing w:after="0" w:line="240" w:lineRule="auto"/>
        <w:jc w:val="both"/>
        <w:rPr>
          <w:rFonts w:asciiTheme="minorHAnsi" w:hAnsiTheme="minorHAnsi" w:cs="Arial"/>
          <w:color w:val="000000"/>
          <w:lang w:eastAsia="pl-PL"/>
        </w:rPr>
      </w:pPr>
    </w:p>
    <w:p w14:paraId="4D7343D2" w14:textId="77777777" w:rsidR="00A2211B" w:rsidRPr="003F1EAA" w:rsidRDefault="00A2211B" w:rsidP="003B106E">
      <w:pPr>
        <w:spacing w:after="0" w:line="240" w:lineRule="auto"/>
        <w:jc w:val="both"/>
        <w:rPr>
          <w:rFonts w:asciiTheme="minorHAnsi" w:hAnsiTheme="minorHAnsi" w:cs="Arial"/>
          <w:color w:val="000000"/>
          <w:lang w:eastAsia="pl-PL"/>
        </w:rPr>
      </w:pPr>
    </w:p>
    <w:p w14:paraId="00B60B53" w14:textId="77777777" w:rsidR="00A2211B" w:rsidRPr="003F1EAA" w:rsidRDefault="00A2211B" w:rsidP="003B106E">
      <w:pPr>
        <w:spacing w:after="0" w:line="240" w:lineRule="auto"/>
        <w:jc w:val="both"/>
        <w:rPr>
          <w:rFonts w:asciiTheme="minorHAnsi" w:hAnsiTheme="minorHAnsi" w:cs="Arial"/>
          <w:color w:val="000000"/>
          <w:lang w:eastAsia="pl-PL"/>
        </w:rPr>
      </w:pPr>
    </w:p>
    <w:p w14:paraId="70C14A52" w14:textId="77777777" w:rsidR="003B106E" w:rsidRPr="003F1EAA" w:rsidRDefault="003B106E" w:rsidP="003B106E">
      <w:pPr>
        <w:spacing w:after="0" w:line="240" w:lineRule="auto"/>
        <w:jc w:val="both"/>
        <w:rPr>
          <w:rFonts w:asciiTheme="minorHAnsi" w:hAnsiTheme="minorHAnsi" w:cs="Arial"/>
          <w:color w:val="000000"/>
          <w:lang w:eastAsia="pl-PL"/>
        </w:rPr>
      </w:pPr>
      <w:r w:rsidRPr="003F1EAA">
        <w:rPr>
          <w:rFonts w:asciiTheme="minorHAnsi" w:hAnsiTheme="minorHAnsi" w:cs="Arial"/>
          <w:color w:val="000000"/>
          <w:lang w:eastAsia="pl-PL"/>
        </w:rPr>
        <w:t>______________________________</w:t>
      </w:r>
    </w:p>
    <w:p w14:paraId="424D18E3" w14:textId="77777777" w:rsidR="003B106E" w:rsidRPr="003F1EAA" w:rsidRDefault="003B106E" w:rsidP="003B106E">
      <w:pPr>
        <w:spacing w:after="0" w:line="240" w:lineRule="auto"/>
        <w:ind w:left="142" w:hanging="142"/>
        <w:jc w:val="both"/>
        <w:rPr>
          <w:rFonts w:asciiTheme="minorHAnsi" w:hAnsiTheme="minorHAnsi" w:cs="Arial"/>
          <w:sz w:val="16"/>
          <w:szCs w:val="16"/>
          <w:lang w:eastAsia="pl-PL"/>
        </w:rPr>
      </w:pPr>
    </w:p>
    <w:p w14:paraId="22C081ED" w14:textId="77777777" w:rsidR="003B106E" w:rsidRPr="003F1EAA" w:rsidRDefault="003B106E" w:rsidP="003B106E">
      <w:pPr>
        <w:spacing w:after="0" w:line="240" w:lineRule="auto"/>
        <w:jc w:val="both"/>
        <w:rPr>
          <w:rFonts w:asciiTheme="minorHAnsi" w:hAnsiTheme="minorHAnsi" w:cs="Arial"/>
          <w:sz w:val="18"/>
          <w:szCs w:val="18"/>
        </w:rPr>
      </w:pPr>
      <w:r w:rsidRPr="003F1EAA">
        <w:rPr>
          <w:rFonts w:asciiTheme="minorHAnsi" w:hAnsiTheme="minorHAnsi" w:cs="Arial"/>
          <w:color w:val="000000"/>
          <w:sz w:val="18"/>
          <w:szCs w:val="18"/>
          <w:vertAlign w:val="superscript"/>
        </w:rPr>
        <w:t xml:space="preserve">1) </w:t>
      </w:r>
      <w:r w:rsidRPr="003F1EAA">
        <w:rPr>
          <w:rFonts w:asciiTheme="minorHAnsi" w:hAnsiTheme="minorHAnsi" w:cs="Arial"/>
          <w:sz w:val="18"/>
          <w:szCs w:val="18"/>
        </w:rPr>
        <w:t xml:space="preserve">rozporządzenie Parlamentu Europejskiego i Rady (UE) 2016/679 z dnia 27 kwietnia 2016 r. w sprawie ochrony osób fizycznych </w:t>
      </w:r>
      <w:r w:rsidRPr="003F1EAA">
        <w:rPr>
          <w:rFonts w:asciiTheme="minorHAnsi" w:hAnsiTheme="minorHAnsi" w:cs="Arial"/>
          <w:sz w:val="18"/>
          <w:szCs w:val="18"/>
        </w:rPr>
        <w:br/>
        <w:t xml:space="preserve">w związku z przetwarzaniem danych osobowych i w sprawie swobodnego przepływu takich danych oraz uchylenia dyrektywy 95/46/WE (ogólne rozporządzenie o ochronie danych) (Dz. Urz. UE L 119 z 04.05.2016, str. 1). </w:t>
      </w:r>
    </w:p>
    <w:p w14:paraId="7074C95B" w14:textId="5E5E3A17" w:rsidR="00B42EBB" w:rsidRPr="00B42EBB" w:rsidRDefault="00B42EBB" w:rsidP="00B42EBB">
      <w:pPr>
        <w:spacing w:after="0"/>
        <w:ind w:left="142" w:hanging="142"/>
        <w:jc w:val="both"/>
        <w:rPr>
          <w:rFonts w:asciiTheme="minorHAnsi" w:hAnsiTheme="minorHAnsi" w:cs="Arial"/>
          <w:bCs/>
          <w:sz w:val="18"/>
          <w:szCs w:val="18"/>
          <w:lang w:eastAsia="pl-PL"/>
        </w:rPr>
      </w:pPr>
      <w:r w:rsidRPr="00B42EBB">
        <w:rPr>
          <w:rFonts w:asciiTheme="minorHAnsi" w:hAnsiTheme="minorHAnsi" w:cs="Arial"/>
          <w:bCs/>
          <w:sz w:val="18"/>
          <w:szCs w:val="18"/>
          <w:lang w:eastAsia="pl-PL"/>
        </w:rPr>
        <w:t>*niepotrzebne skreślić</w:t>
      </w:r>
    </w:p>
    <w:p w14:paraId="4D63A3DB" w14:textId="5FE763D0" w:rsidR="003B106E" w:rsidRDefault="003B106E" w:rsidP="003B106E">
      <w:pPr>
        <w:spacing w:after="0"/>
        <w:ind w:left="142" w:hanging="142"/>
        <w:jc w:val="both"/>
        <w:rPr>
          <w:rFonts w:asciiTheme="minorHAnsi" w:hAnsiTheme="minorHAnsi" w:cs="Arial"/>
          <w:b/>
          <w:sz w:val="18"/>
          <w:szCs w:val="18"/>
          <w:u w:val="single"/>
          <w:lang w:eastAsia="pl-PL"/>
        </w:rPr>
      </w:pPr>
      <w:r w:rsidRPr="003F1EAA">
        <w:rPr>
          <w:rFonts w:asciiTheme="minorHAnsi" w:hAnsiTheme="minorHAnsi" w:cs="Arial"/>
          <w:color w:val="000000"/>
          <w:sz w:val="18"/>
          <w:szCs w:val="18"/>
          <w:lang w:eastAsia="pl-PL"/>
        </w:rPr>
        <w:t>*</w:t>
      </w:r>
      <w:r w:rsidR="00B42EBB">
        <w:rPr>
          <w:rFonts w:asciiTheme="minorHAnsi" w:hAnsiTheme="minorHAnsi" w:cs="Arial"/>
          <w:color w:val="000000"/>
          <w:sz w:val="18"/>
          <w:szCs w:val="18"/>
          <w:lang w:eastAsia="pl-PL"/>
        </w:rPr>
        <w:t>*</w:t>
      </w:r>
      <w:r w:rsidRPr="003F1EAA">
        <w:rPr>
          <w:rFonts w:asciiTheme="minorHAnsi" w:hAnsiTheme="minorHAnsi" w:cs="Arial"/>
          <w:color w:val="000000"/>
          <w:sz w:val="18"/>
          <w:szCs w:val="18"/>
          <w:lang w:eastAsia="pl-PL"/>
        </w:rPr>
        <w:t xml:space="preserve"> W przypadku, gdy Wykonawca </w:t>
      </w:r>
      <w:r w:rsidRPr="003F1EAA">
        <w:rPr>
          <w:rFonts w:asciiTheme="minorHAnsi" w:hAnsiTheme="minorHAnsi" w:cs="Arial"/>
          <w:sz w:val="18"/>
          <w:szCs w:val="18"/>
          <w:lang w:eastAsia="pl-PL"/>
        </w:rPr>
        <w:t xml:space="preserve">nie przekazuje danych osobowych innych niż bezpośrednio jego dotyczących lub zachodzi wyłączenie stosowania obowiązku informacyjnego, stosownie do art. 13 ust. 4 lub art. 14 ust. 5 RODO treści oświadczenia Wykonawca nie składa </w:t>
      </w:r>
      <w:r w:rsidRPr="003F1EAA">
        <w:rPr>
          <w:rFonts w:asciiTheme="minorHAnsi" w:hAnsiTheme="minorHAnsi" w:cs="Arial"/>
          <w:b/>
          <w:sz w:val="18"/>
          <w:szCs w:val="18"/>
          <w:u w:val="single"/>
          <w:lang w:eastAsia="pl-PL"/>
        </w:rPr>
        <w:t>(należy przekreślić oświadczenie).</w:t>
      </w:r>
    </w:p>
    <w:p w14:paraId="538DD08C" w14:textId="77777777" w:rsidR="003B106E" w:rsidRPr="003F1EAA" w:rsidRDefault="003B106E" w:rsidP="00C3405E">
      <w:pPr>
        <w:autoSpaceDE w:val="0"/>
        <w:autoSpaceDN w:val="0"/>
        <w:adjustRightInd w:val="0"/>
        <w:spacing w:after="0"/>
        <w:rPr>
          <w:rFonts w:asciiTheme="minorHAnsi" w:hAnsiTheme="minorHAnsi"/>
          <w:b/>
          <w:bCs/>
          <w:i/>
          <w:sz w:val="24"/>
          <w:szCs w:val="24"/>
        </w:rPr>
      </w:pPr>
    </w:p>
    <w:p w14:paraId="623F6EE8" w14:textId="77777777" w:rsidR="00C22B97" w:rsidRPr="003F1EAA" w:rsidRDefault="00C22B97" w:rsidP="003D1041">
      <w:pPr>
        <w:jc w:val="center"/>
        <w:rPr>
          <w:rFonts w:asciiTheme="minorHAnsi" w:hAnsiTheme="minorHAnsi" w:cs="Arial"/>
          <w:b/>
          <w:i/>
          <w:sz w:val="24"/>
          <w:szCs w:val="24"/>
        </w:rPr>
      </w:pPr>
    </w:p>
    <w:p w14:paraId="41B727CC" w14:textId="77777777" w:rsidR="00C17BD2" w:rsidRPr="003D1041" w:rsidRDefault="00C17BD2" w:rsidP="006E4D3B">
      <w:pPr>
        <w:rPr>
          <w:rFonts w:asciiTheme="minorHAnsi" w:hAnsiTheme="minorHAnsi" w:cs="Calibri"/>
          <w:sz w:val="24"/>
          <w:szCs w:val="24"/>
        </w:rPr>
      </w:pPr>
      <w:bookmarkStart w:id="1" w:name="page2"/>
      <w:bookmarkStart w:id="2" w:name="page4"/>
      <w:bookmarkStart w:id="3" w:name="page8"/>
      <w:bookmarkStart w:id="4" w:name="page10"/>
      <w:bookmarkStart w:id="5" w:name="page12"/>
      <w:bookmarkStart w:id="6" w:name="page15"/>
      <w:bookmarkEnd w:id="1"/>
      <w:bookmarkEnd w:id="2"/>
      <w:bookmarkEnd w:id="3"/>
      <w:bookmarkEnd w:id="4"/>
      <w:bookmarkEnd w:id="5"/>
      <w:bookmarkEnd w:id="6"/>
    </w:p>
    <w:sectPr w:rsidR="00C17BD2" w:rsidRPr="003D1041" w:rsidSect="00FD2A0B">
      <w:headerReference w:type="default" r:id="rId7"/>
      <w:footerReference w:type="default" r:id="rId8"/>
      <w:headerReference w:type="first" r:id="rId9"/>
      <w:footerReference w:type="first" r:id="rId10"/>
      <w:type w:val="continuous"/>
      <w:pgSz w:w="11906" w:h="16838" w:code="9"/>
      <w:pgMar w:top="1134" w:right="1134" w:bottom="1134" w:left="1418" w:header="62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EEB18A" w14:textId="77777777" w:rsidR="005753CA" w:rsidRDefault="005753CA" w:rsidP="002E30C2">
      <w:pPr>
        <w:spacing w:after="0" w:line="240" w:lineRule="auto"/>
      </w:pPr>
      <w:r>
        <w:separator/>
      </w:r>
    </w:p>
  </w:endnote>
  <w:endnote w:type="continuationSeparator" w:id="0">
    <w:p w14:paraId="5A972518" w14:textId="77777777" w:rsidR="005753CA" w:rsidRDefault="005753CA" w:rsidP="002E30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960B3C" w14:textId="154B24F5" w:rsidR="007C7907" w:rsidRDefault="007C7907" w:rsidP="00C3405E">
    <w:pPr>
      <w:pStyle w:val="Stopka"/>
      <w:jc w:val="right"/>
    </w:pPr>
    <w:r w:rsidRPr="00420B11">
      <w:rPr>
        <w:noProof/>
        <w:lang w:eastAsia="pl-PL"/>
      </w:rPr>
      <w:drawing>
        <wp:inline distT="0" distB="0" distL="0" distR="0" wp14:anchorId="60713A0F" wp14:editId="72CD2C7C">
          <wp:extent cx="5234940" cy="800100"/>
          <wp:effectExtent l="0" t="0" r="3810" b="0"/>
          <wp:docPr id="5" name="Obraz 22" descr="C:\Users\User\AppData\Local\Temp\Temp1_EFRR Logotypy aktualne (1).zip\EFRR Logotypy aktualne\Bez beneficjenta\EFRR achromatyczny 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2" descr="C:\Users\User\AppData\Local\Temp\Temp1_EFRR Logotypy aktualne (1).zip\EFRR Logotypy aktualne\Bez beneficjenta\EFRR achromatyczny pozi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494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9190E">
      <w:t xml:space="preserve"> </w:t>
    </w:r>
    <w:sdt>
      <w:sdtPr>
        <w:rPr>
          <w:i/>
          <w:sz w:val="20"/>
          <w:szCs w:val="20"/>
        </w:rPr>
        <w:id w:val="1403490852"/>
        <w:docPartObj>
          <w:docPartGallery w:val="Page Numbers (Bottom of Page)"/>
          <w:docPartUnique/>
        </w:docPartObj>
      </w:sdtPr>
      <w:sdtEndPr>
        <w:rPr>
          <w:i w:val="0"/>
        </w:rPr>
      </w:sdtEndPr>
      <w:sdtContent>
        <w:r w:rsidRPr="0099190E">
          <w:rPr>
            <w:sz w:val="20"/>
            <w:szCs w:val="20"/>
          </w:rPr>
          <w:fldChar w:fldCharType="begin"/>
        </w:r>
        <w:r w:rsidRPr="0099190E">
          <w:rPr>
            <w:sz w:val="20"/>
            <w:szCs w:val="20"/>
          </w:rPr>
          <w:instrText>PAGE   \* MERGEFORMAT</w:instrText>
        </w:r>
        <w:r w:rsidRPr="0099190E">
          <w:rPr>
            <w:sz w:val="20"/>
            <w:szCs w:val="20"/>
          </w:rPr>
          <w:fldChar w:fldCharType="separate"/>
        </w:r>
        <w:r w:rsidR="006E4D3B">
          <w:rPr>
            <w:noProof/>
            <w:sz w:val="20"/>
            <w:szCs w:val="20"/>
          </w:rPr>
          <w:t>4</w:t>
        </w:r>
        <w:r w:rsidRPr="0099190E">
          <w:rPr>
            <w:sz w:val="20"/>
            <w:szCs w:val="20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93D263" w14:textId="77777777" w:rsidR="007C7907" w:rsidRPr="0090782D" w:rsidRDefault="007C7907" w:rsidP="0090782D">
    <w:pPr>
      <w:pStyle w:val="Stopka"/>
      <w:jc w:val="center"/>
    </w:pPr>
    <w:r w:rsidRPr="00420B11">
      <w:rPr>
        <w:noProof/>
        <w:lang w:eastAsia="pl-PL"/>
      </w:rPr>
      <w:drawing>
        <wp:inline distT="0" distB="0" distL="0" distR="0" wp14:anchorId="38C9A708" wp14:editId="2B19B5CC">
          <wp:extent cx="5234940" cy="800100"/>
          <wp:effectExtent l="0" t="0" r="3810" b="0"/>
          <wp:docPr id="1" name="Obraz 22" descr="C:\Users\User\AppData\Local\Temp\Temp1_EFRR Logotypy aktualne (1).zip\EFRR Logotypy aktualne\Bez beneficjenta\EFRR achromatyczny 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2" descr="C:\Users\User\AppData\Local\Temp\Temp1_EFRR Logotypy aktualne (1).zip\EFRR Logotypy aktualne\Bez beneficjenta\EFRR achromatyczny pozi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494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B93099" w14:textId="77777777" w:rsidR="005753CA" w:rsidRDefault="005753CA" w:rsidP="002E30C2">
      <w:pPr>
        <w:spacing w:after="0" w:line="240" w:lineRule="auto"/>
      </w:pPr>
      <w:r>
        <w:separator/>
      </w:r>
    </w:p>
  </w:footnote>
  <w:footnote w:type="continuationSeparator" w:id="0">
    <w:p w14:paraId="7E6B912B" w14:textId="77777777" w:rsidR="005753CA" w:rsidRDefault="005753CA" w:rsidP="002E30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588FA5" w14:textId="77777777" w:rsidR="007C7907" w:rsidRPr="00C50F57" w:rsidRDefault="007C7907" w:rsidP="00FD2A0B">
    <w:pPr>
      <w:pStyle w:val="Nagwek"/>
      <w:tabs>
        <w:tab w:val="clear" w:pos="4536"/>
        <w:tab w:val="clear" w:pos="9072"/>
      </w:tabs>
      <w:ind w:left="2127" w:right="-40"/>
      <w:rPr>
        <w:rFonts w:ascii="Century Gothic" w:hAnsi="Century Gothic"/>
        <w:b/>
        <w:spacing w:val="10"/>
      </w:rPr>
    </w:pPr>
    <w:r>
      <w:rPr>
        <w:noProof/>
        <w:lang w:eastAsia="pl-PL"/>
      </w:rPr>
      <w:drawing>
        <wp:anchor distT="0" distB="0" distL="114300" distR="114300" simplePos="0" relativeHeight="251659776" behindDoc="0" locked="0" layoutInCell="1" allowOverlap="0" wp14:anchorId="5DFAAD31" wp14:editId="74D31248">
          <wp:simplePos x="0" y="0"/>
          <wp:positionH relativeFrom="column">
            <wp:posOffset>-30480</wp:posOffset>
          </wp:positionH>
          <wp:positionV relativeFrom="paragraph">
            <wp:posOffset>34290</wp:posOffset>
          </wp:positionV>
          <wp:extent cx="904240" cy="467360"/>
          <wp:effectExtent l="0" t="0" r="0" b="8890"/>
          <wp:wrapSquare wrapText="bothSides"/>
          <wp:docPr id="3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240" cy="467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50F57">
      <w:rPr>
        <w:rFonts w:ascii="Century Gothic" w:hAnsi="Century Gothic"/>
        <w:b/>
        <w:spacing w:val="10"/>
      </w:rPr>
      <w:t>CENTRUM MATERIAŁÓW POLIMEROWYCH I WĘGLOWYCH</w:t>
    </w:r>
  </w:p>
  <w:p w14:paraId="7B8B886D" w14:textId="78A2831B" w:rsidR="007C7907" w:rsidRPr="00C50F57" w:rsidRDefault="007C7907" w:rsidP="00C3405E">
    <w:pPr>
      <w:pStyle w:val="Nagwek"/>
      <w:tabs>
        <w:tab w:val="clear" w:pos="4536"/>
        <w:tab w:val="clear" w:pos="9072"/>
        <w:tab w:val="left" w:pos="5655"/>
      </w:tabs>
      <w:spacing w:line="276" w:lineRule="auto"/>
      <w:ind w:left="2127" w:right="-40"/>
      <w:rPr>
        <w:b/>
        <w:spacing w:val="10"/>
      </w:rPr>
    </w:pPr>
    <w:r w:rsidRPr="00C50F57">
      <w:rPr>
        <w:rFonts w:ascii="Century Gothic" w:hAnsi="Century Gothic"/>
        <w:b/>
        <w:spacing w:val="10"/>
      </w:rPr>
      <w:t>POLSK</w:t>
    </w:r>
    <w:r>
      <w:rPr>
        <w:rFonts w:ascii="Century Gothic" w:hAnsi="Century Gothic"/>
        <w:b/>
        <w:spacing w:val="10"/>
      </w:rPr>
      <w:t>IEJ</w:t>
    </w:r>
    <w:r w:rsidRPr="00C50F57">
      <w:rPr>
        <w:rFonts w:ascii="Century Gothic" w:hAnsi="Century Gothic"/>
        <w:b/>
        <w:spacing w:val="10"/>
      </w:rPr>
      <w:t xml:space="preserve"> AKADEMI</w:t>
    </w:r>
    <w:r>
      <w:rPr>
        <w:rFonts w:ascii="Century Gothic" w:hAnsi="Century Gothic"/>
        <w:b/>
        <w:spacing w:val="10"/>
      </w:rPr>
      <w:t>I</w:t>
    </w:r>
    <w:r w:rsidRPr="00C50F57">
      <w:rPr>
        <w:rFonts w:ascii="Century Gothic" w:hAnsi="Century Gothic"/>
        <w:b/>
        <w:spacing w:val="10"/>
      </w:rPr>
      <w:t xml:space="preserve"> NAUK</w:t>
    </w:r>
    <w:r>
      <w:rPr>
        <w:rFonts w:ascii="Century Gothic" w:hAnsi="Century Gothic"/>
        <w:b/>
        <w:spacing w:val="10"/>
      </w:rPr>
      <w:tab/>
    </w:r>
    <w:r>
      <w:rPr>
        <w:rFonts w:ascii="Century Gothic" w:hAnsi="Century Gothic"/>
        <w:b/>
        <w:spacing w:val="10"/>
      </w:rPr>
      <w:tab/>
    </w:r>
    <w:r>
      <w:rPr>
        <w:rFonts w:ascii="Century Gothic" w:hAnsi="Century Gothic"/>
        <w:b/>
        <w:spacing w:val="10"/>
      </w:rPr>
      <w:tab/>
    </w:r>
    <w:r>
      <w:rPr>
        <w:rFonts w:ascii="Century Gothic" w:hAnsi="Century Gothic"/>
        <w:b/>
        <w:spacing w:val="10"/>
      </w:rPr>
      <w:tab/>
    </w:r>
  </w:p>
  <w:p w14:paraId="32FDB57C" w14:textId="77777777" w:rsidR="007C7907" w:rsidRDefault="007C7907" w:rsidP="00FD2A0B">
    <w:pPr>
      <w:pStyle w:val="Nagwek"/>
      <w:tabs>
        <w:tab w:val="clear" w:pos="4536"/>
        <w:tab w:val="clear" w:pos="9072"/>
      </w:tabs>
      <w:spacing w:line="276" w:lineRule="auto"/>
      <w:ind w:left="2127" w:right="-40"/>
      <w:rPr>
        <w:rFonts w:ascii="Century Gothic" w:hAnsi="Century Gothic"/>
        <w:spacing w:val="20"/>
        <w:sz w:val="20"/>
        <w:szCs w:val="20"/>
      </w:rPr>
    </w:pPr>
    <w:r>
      <w:rPr>
        <w:rFonts w:ascii="Century Gothic" w:hAnsi="Century Gothic"/>
        <w:spacing w:val="20"/>
        <w:sz w:val="20"/>
        <w:szCs w:val="20"/>
      </w:rPr>
      <w:t>ul. Marii Curie-Skłodowskiej 34, 41-819 Zabrze</w:t>
    </w:r>
  </w:p>
  <w:p w14:paraId="4A282180" w14:textId="77777777" w:rsidR="007C7907" w:rsidRPr="00A272F6" w:rsidRDefault="007C7907" w:rsidP="00FD2A0B">
    <w:pPr>
      <w:pStyle w:val="Nagwek"/>
      <w:pBdr>
        <w:bottom w:val="single" w:sz="4" w:space="1" w:color="auto"/>
      </w:pBdr>
      <w:tabs>
        <w:tab w:val="clear" w:pos="4536"/>
        <w:tab w:val="clear" w:pos="9072"/>
      </w:tabs>
      <w:ind w:right="-40"/>
      <w:rPr>
        <w:rFonts w:ascii="Century Gothic" w:hAnsi="Century Gothic"/>
        <w:spacing w:val="20"/>
        <w:sz w:val="8"/>
        <w:szCs w:val="8"/>
      </w:rPr>
    </w:pPr>
  </w:p>
  <w:p w14:paraId="56885F4F" w14:textId="77777777" w:rsidR="007C7907" w:rsidRDefault="007C790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0C0C4E" w14:textId="77777777" w:rsidR="007C7907" w:rsidRPr="00C50F57" w:rsidRDefault="007C7907" w:rsidP="00D41DD0">
    <w:pPr>
      <w:pStyle w:val="Nagwek"/>
      <w:tabs>
        <w:tab w:val="clear" w:pos="4536"/>
        <w:tab w:val="clear" w:pos="9072"/>
      </w:tabs>
      <w:ind w:left="2127" w:right="-40"/>
      <w:rPr>
        <w:rFonts w:ascii="Century Gothic" w:hAnsi="Century Gothic"/>
        <w:b/>
        <w:spacing w:val="10"/>
      </w:rPr>
    </w:pP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0" wp14:anchorId="4430857C" wp14:editId="147DCA61">
          <wp:simplePos x="0" y="0"/>
          <wp:positionH relativeFrom="column">
            <wp:posOffset>-30480</wp:posOffset>
          </wp:positionH>
          <wp:positionV relativeFrom="paragraph">
            <wp:posOffset>34290</wp:posOffset>
          </wp:positionV>
          <wp:extent cx="904240" cy="467360"/>
          <wp:effectExtent l="0" t="0" r="0" b="8890"/>
          <wp:wrapSquare wrapText="bothSides"/>
          <wp:docPr id="2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240" cy="467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50F57">
      <w:rPr>
        <w:rFonts w:ascii="Century Gothic" w:hAnsi="Century Gothic"/>
        <w:b/>
        <w:spacing w:val="10"/>
      </w:rPr>
      <w:t>CENTRUM MATERIAŁÓW POLIMEROWYCH I WĘGLOWYCH</w:t>
    </w:r>
  </w:p>
  <w:p w14:paraId="2540F5E9" w14:textId="77777777" w:rsidR="007C7907" w:rsidRPr="00C50F57" w:rsidRDefault="007C7907" w:rsidP="00D41DD0">
    <w:pPr>
      <w:pStyle w:val="Nagwek"/>
      <w:tabs>
        <w:tab w:val="clear" w:pos="4536"/>
        <w:tab w:val="clear" w:pos="9072"/>
      </w:tabs>
      <w:spacing w:line="276" w:lineRule="auto"/>
      <w:ind w:left="2127" w:right="-40"/>
      <w:rPr>
        <w:b/>
        <w:spacing w:val="10"/>
      </w:rPr>
    </w:pPr>
    <w:r w:rsidRPr="00C50F57">
      <w:rPr>
        <w:rFonts w:ascii="Century Gothic" w:hAnsi="Century Gothic"/>
        <w:b/>
        <w:spacing w:val="10"/>
      </w:rPr>
      <w:t>POLSK</w:t>
    </w:r>
    <w:r>
      <w:rPr>
        <w:rFonts w:ascii="Century Gothic" w:hAnsi="Century Gothic"/>
        <w:b/>
        <w:spacing w:val="10"/>
      </w:rPr>
      <w:t>IEJ</w:t>
    </w:r>
    <w:r w:rsidRPr="00C50F57">
      <w:rPr>
        <w:rFonts w:ascii="Century Gothic" w:hAnsi="Century Gothic"/>
        <w:b/>
        <w:spacing w:val="10"/>
      </w:rPr>
      <w:t xml:space="preserve"> AKADEMI</w:t>
    </w:r>
    <w:r>
      <w:rPr>
        <w:rFonts w:ascii="Century Gothic" w:hAnsi="Century Gothic"/>
        <w:b/>
        <w:spacing w:val="10"/>
      </w:rPr>
      <w:t>I</w:t>
    </w:r>
    <w:r w:rsidRPr="00C50F57">
      <w:rPr>
        <w:rFonts w:ascii="Century Gothic" w:hAnsi="Century Gothic"/>
        <w:b/>
        <w:spacing w:val="10"/>
      </w:rPr>
      <w:t xml:space="preserve"> NAUK</w:t>
    </w:r>
  </w:p>
  <w:p w14:paraId="4826C2F0" w14:textId="77777777" w:rsidR="007C7907" w:rsidRDefault="007C7907" w:rsidP="00D41DD0">
    <w:pPr>
      <w:pStyle w:val="Nagwek"/>
      <w:tabs>
        <w:tab w:val="clear" w:pos="4536"/>
        <w:tab w:val="clear" w:pos="9072"/>
      </w:tabs>
      <w:spacing w:line="276" w:lineRule="auto"/>
      <w:ind w:left="2127" w:right="-40"/>
      <w:rPr>
        <w:rFonts w:ascii="Century Gothic" w:hAnsi="Century Gothic"/>
        <w:spacing w:val="20"/>
        <w:sz w:val="20"/>
        <w:szCs w:val="20"/>
      </w:rPr>
    </w:pPr>
    <w:r>
      <w:rPr>
        <w:rFonts w:ascii="Century Gothic" w:hAnsi="Century Gothic"/>
        <w:spacing w:val="20"/>
        <w:sz w:val="20"/>
        <w:szCs w:val="20"/>
      </w:rPr>
      <w:t>ul. Marii Curie-Skłodowskiej 34, 41-819 Zabrze</w:t>
    </w:r>
  </w:p>
  <w:p w14:paraId="12113C1E" w14:textId="77777777" w:rsidR="007C7907" w:rsidRPr="00A272F6" w:rsidRDefault="007C7907" w:rsidP="00D41DD0">
    <w:pPr>
      <w:pStyle w:val="Nagwek"/>
      <w:pBdr>
        <w:bottom w:val="single" w:sz="4" w:space="1" w:color="auto"/>
      </w:pBdr>
      <w:tabs>
        <w:tab w:val="clear" w:pos="4536"/>
        <w:tab w:val="clear" w:pos="9072"/>
      </w:tabs>
      <w:ind w:right="-40"/>
      <w:rPr>
        <w:rFonts w:ascii="Century Gothic" w:hAnsi="Century Gothic"/>
        <w:spacing w:val="20"/>
        <w:sz w:val="8"/>
        <w:szCs w:val="8"/>
      </w:rPr>
    </w:pPr>
  </w:p>
  <w:p w14:paraId="3A3C16F4" w14:textId="77777777" w:rsidR="007C7907" w:rsidRDefault="007C790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8B699EA"/>
    <w:name w:val="WW8Num1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lang w:val="e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lang w:val="en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lang w:val="en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lang w:val="en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lang w:val="e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lang w:val="en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lang w:val="en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lang w:val="en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mbri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"/>
      <w:lvlJc w:val="left"/>
      <w:pPr>
        <w:tabs>
          <w:tab w:val="num" w:pos="0"/>
        </w:tabs>
        <w:ind w:left="786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0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2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4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6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8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0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2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46" w:hanging="360"/>
      </w:pPr>
      <w:rPr>
        <w:rFonts w:ascii="Wingdings" w:hAnsi="Wingdings" w:cs="Wingdings"/>
      </w:rPr>
    </w:lvl>
  </w:abstractNum>
  <w:abstractNum w:abstractNumId="11" w15:restartNumberingAfterBreak="0">
    <w:nsid w:val="001B2F42"/>
    <w:multiLevelType w:val="hybridMultilevel"/>
    <w:tmpl w:val="54C2E830"/>
    <w:lvl w:ilvl="0" w:tplc="2C0C4F9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2DADC92">
      <w:start w:val="4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Arial" w:hint="default"/>
        <w:b/>
      </w:rPr>
    </w:lvl>
    <w:lvl w:ilvl="2" w:tplc="60CCDAE4">
      <w:start w:val="1"/>
      <w:numFmt w:val="decimal"/>
      <w:lvlText w:val="%3."/>
      <w:lvlJc w:val="left"/>
      <w:pPr>
        <w:tabs>
          <w:tab w:val="num" w:pos="1620"/>
        </w:tabs>
        <w:ind w:left="2340" w:hanging="360"/>
      </w:pPr>
      <w:rPr>
        <w:rFonts w:cs="Times New Roman" w:hint="default"/>
        <w:b w:val="0"/>
        <w:bCs w:val="0"/>
        <w:i w:val="0"/>
        <w:iCs w:val="0"/>
      </w:rPr>
    </w:lvl>
    <w:lvl w:ilvl="3" w:tplc="F9CA729E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004919AB"/>
    <w:multiLevelType w:val="hybridMultilevel"/>
    <w:tmpl w:val="DEAC1CD6"/>
    <w:lvl w:ilvl="0" w:tplc="4C3E33D0">
      <w:start w:val="1"/>
      <w:numFmt w:val="lowerLetter"/>
      <w:lvlText w:val="%1)"/>
      <w:lvlJc w:val="left"/>
      <w:pPr>
        <w:tabs>
          <w:tab w:val="num" w:pos="2669"/>
        </w:tabs>
        <w:ind w:left="266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669"/>
        </w:tabs>
        <w:ind w:left="266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3389"/>
        </w:tabs>
        <w:ind w:left="338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4109"/>
        </w:tabs>
        <w:ind w:left="410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829"/>
        </w:tabs>
        <w:ind w:left="482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549"/>
        </w:tabs>
        <w:ind w:left="554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269"/>
        </w:tabs>
        <w:ind w:left="626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989"/>
        </w:tabs>
        <w:ind w:left="698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709"/>
        </w:tabs>
        <w:ind w:left="7709" w:hanging="180"/>
      </w:pPr>
      <w:rPr>
        <w:rFonts w:cs="Times New Roman"/>
      </w:rPr>
    </w:lvl>
  </w:abstractNum>
  <w:abstractNum w:abstractNumId="13" w15:restartNumberingAfterBreak="0">
    <w:nsid w:val="00695CAD"/>
    <w:multiLevelType w:val="hybridMultilevel"/>
    <w:tmpl w:val="A8F405C4"/>
    <w:lvl w:ilvl="0" w:tplc="A31E507A">
      <w:start w:val="1"/>
      <w:numFmt w:val="decimal"/>
      <w:lvlText w:val="%1."/>
      <w:lvlJc w:val="left"/>
      <w:pPr>
        <w:ind w:left="538" w:hanging="280"/>
      </w:pPr>
      <w:rPr>
        <w:rFonts w:hint="default"/>
        <w:b w:val="0"/>
        <w:w w:val="104"/>
      </w:rPr>
    </w:lvl>
    <w:lvl w:ilvl="1" w:tplc="6A247DBA">
      <w:start w:val="1"/>
      <w:numFmt w:val="lowerLetter"/>
      <w:lvlText w:val="%2)"/>
      <w:lvlJc w:val="left"/>
      <w:pPr>
        <w:ind w:left="829" w:hanging="404"/>
        <w:jc w:val="right"/>
      </w:pPr>
      <w:rPr>
        <w:rFonts w:hint="default"/>
        <w:w w:val="104"/>
      </w:rPr>
    </w:lvl>
    <w:lvl w:ilvl="2" w:tplc="E39ECCF2">
      <w:numFmt w:val="bullet"/>
      <w:lvlText w:val="•"/>
      <w:lvlJc w:val="left"/>
      <w:pPr>
        <w:ind w:left="1758" w:hanging="404"/>
      </w:pPr>
      <w:rPr>
        <w:rFonts w:hint="default"/>
      </w:rPr>
    </w:lvl>
    <w:lvl w:ilvl="3" w:tplc="E8B295FE">
      <w:numFmt w:val="bullet"/>
      <w:lvlText w:val="•"/>
      <w:lvlJc w:val="left"/>
      <w:pPr>
        <w:ind w:left="2697" w:hanging="404"/>
      </w:pPr>
      <w:rPr>
        <w:rFonts w:hint="default"/>
      </w:rPr>
    </w:lvl>
    <w:lvl w:ilvl="4" w:tplc="C6AC3BC6">
      <w:numFmt w:val="bullet"/>
      <w:lvlText w:val="•"/>
      <w:lvlJc w:val="left"/>
      <w:pPr>
        <w:ind w:left="3636" w:hanging="404"/>
      </w:pPr>
      <w:rPr>
        <w:rFonts w:hint="default"/>
      </w:rPr>
    </w:lvl>
    <w:lvl w:ilvl="5" w:tplc="A5146408">
      <w:numFmt w:val="bullet"/>
      <w:lvlText w:val="•"/>
      <w:lvlJc w:val="left"/>
      <w:pPr>
        <w:ind w:left="4575" w:hanging="404"/>
      </w:pPr>
      <w:rPr>
        <w:rFonts w:hint="default"/>
      </w:rPr>
    </w:lvl>
    <w:lvl w:ilvl="6" w:tplc="F41696B0">
      <w:numFmt w:val="bullet"/>
      <w:lvlText w:val="•"/>
      <w:lvlJc w:val="left"/>
      <w:pPr>
        <w:ind w:left="5514" w:hanging="404"/>
      </w:pPr>
      <w:rPr>
        <w:rFonts w:hint="default"/>
      </w:rPr>
    </w:lvl>
    <w:lvl w:ilvl="7" w:tplc="78C24E24">
      <w:numFmt w:val="bullet"/>
      <w:lvlText w:val="•"/>
      <w:lvlJc w:val="left"/>
      <w:pPr>
        <w:ind w:left="6453" w:hanging="404"/>
      </w:pPr>
      <w:rPr>
        <w:rFonts w:hint="default"/>
      </w:rPr>
    </w:lvl>
    <w:lvl w:ilvl="8" w:tplc="207A5CFC">
      <w:numFmt w:val="bullet"/>
      <w:lvlText w:val="•"/>
      <w:lvlJc w:val="left"/>
      <w:pPr>
        <w:ind w:left="7391" w:hanging="404"/>
      </w:pPr>
      <w:rPr>
        <w:rFonts w:hint="default"/>
      </w:rPr>
    </w:lvl>
  </w:abstractNum>
  <w:abstractNum w:abstractNumId="14" w15:restartNumberingAfterBreak="0">
    <w:nsid w:val="011355FD"/>
    <w:multiLevelType w:val="hybridMultilevel"/>
    <w:tmpl w:val="17206568"/>
    <w:lvl w:ilvl="0" w:tplc="8BE416C0">
      <w:start w:val="3"/>
      <w:numFmt w:val="lowerLetter"/>
      <w:lvlText w:val="%1)"/>
      <w:lvlJc w:val="left"/>
      <w:pPr>
        <w:ind w:left="142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021C1DE8"/>
    <w:multiLevelType w:val="hybridMultilevel"/>
    <w:tmpl w:val="334E8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30F0ED2"/>
    <w:multiLevelType w:val="hybridMultilevel"/>
    <w:tmpl w:val="26E8E39C"/>
    <w:lvl w:ilvl="0" w:tplc="7DFA7132">
      <w:start w:val="1"/>
      <w:numFmt w:val="decimal"/>
      <w:lvlText w:val="%1."/>
      <w:lvlJc w:val="left"/>
      <w:pPr>
        <w:ind w:left="786" w:hanging="360"/>
      </w:pPr>
      <w:rPr>
        <w:rFonts w:ascii="Calibri" w:hAnsi="Calibri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3417DB8"/>
    <w:multiLevelType w:val="hybridMultilevel"/>
    <w:tmpl w:val="7B5E3EB8"/>
    <w:name w:val="WW8Num102"/>
    <w:lvl w:ilvl="0" w:tplc="085022A2">
      <w:start w:val="5"/>
      <w:numFmt w:val="decimal"/>
      <w:lvlText w:val="%1."/>
      <w:lvlJc w:val="left"/>
      <w:pPr>
        <w:tabs>
          <w:tab w:val="num" w:pos="2878"/>
        </w:tabs>
        <w:ind w:left="2878" w:hanging="360"/>
      </w:pPr>
      <w:rPr>
        <w:rFonts w:ascii="Calibri" w:hAnsi="Calibri" w:cs="Times New Roman" w:hint="default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34B136C"/>
    <w:multiLevelType w:val="hybridMultilevel"/>
    <w:tmpl w:val="8842CFEC"/>
    <w:lvl w:ilvl="0" w:tplc="C97C3F80">
      <w:start w:val="6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Times New Roman" w:hint="default"/>
        <w:b w:val="0"/>
        <w:bCs w:val="0"/>
        <w:i w:val="0"/>
        <w:iCs w:val="0"/>
        <w:color w:val="0000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03865816"/>
    <w:multiLevelType w:val="hybridMultilevel"/>
    <w:tmpl w:val="B3D6C6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3F91F31"/>
    <w:multiLevelType w:val="hybridMultilevel"/>
    <w:tmpl w:val="BB8809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44509D7"/>
    <w:multiLevelType w:val="hybridMultilevel"/>
    <w:tmpl w:val="B0BE094C"/>
    <w:lvl w:ilvl="0" w:tplc="090432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458430E"/>
    <w:multiLevelType w:val="singleLevel"/>
    <w:tmpl w:val="8ADA6494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23" w15:restartNumberingAfterBreak="0">
    <w:nsid w:val="04611AB1"/>
    <w:multiLevelType w:val="hybridMultilevel"/>
    <w:tmpl w:val="7B76C18A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049B5158"/>
    <w:multiLevelType w:val="hybridMultilevel"/>
    <w:tmpl w:val="80640CEC"/>
    <w:lvl w:ilvl="0" w:tplc="8BE416C0">
      <w:start w:val="2"/>
      <w:numFmt w:val="lowerLetter"/>
      <w:lvlText w:val="%1)"/>
      <w:lvlJc w:val="left"/>
      <w:pPr>
        <w:tabs>
          <w:tab w:val="num" w:pos="862"/>
        </w:tabs>
        <w:ind w:left="862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6371F4D"/>
    <w:multiLevelType w:val="hybridMultilevel"/>
    <w:tmpl w:val="A34AB846"/>
    <w:lvl w:ilvl="0" w:tplc="3F6EC8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06970A59"/>
    <w:multiLevelType w:val="hybridMultilevel"/>
    <w:tmpl w:val="76F88E2A"/>
    <w:lvl w:ilvl="0" w:tplc="DD965C9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6AB78E3"/>
    <w:multiLevelType w:val="hybridMultilevel"/>
    <w:tmpl w:val="001C9588"/>
    <w:lvl w:ilvl="0" w:tplc="465E00E8">
      <w:start w:val="4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0779692B"/>
    <w:multiLevelType w:val="hybridMultilevel"/>
    <w:tmpl w:val="B658D2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07B67C89"/>
    <w:multiLevelType w:val="hybridMultilevel"/>
    <w:tmpl w:val="F092B18E"/>
    <w:lvl w:ilvl="0" w:tplc="7DFA713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08DF11A0"/>
    <w:multiLevelType w:val="hybridMultilevel"/>
    <w:tmpl w:val="952A040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09506D60"/>
    <w:multiLevelType w:val="hybridMultilevel"/>
    <w:tmpl w:val="7FB0F894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 w15:restartNumberingAfterBreak="0">
    <w:nsid w:val="0A4E74B8"/>
    <w:multiLevelType w:val="hybridMultilevel"/>
    <w:tmpl w:val="2B606780"/>
    <w:lvl w:ilvl="0" w:tplc="0415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bCs w:val="0"/>
        <w:i w:val="0"/>
        <w:iCs w:val="0"/>
        <w:color w:val="0000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0A6152BF"/>
    <w:multiLevelType w:val="hybridMultilevel"/>
    <w:tmpl w:val="E12AA7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0AE703A9"/>
    <w:multiLevelType w:val="hybridMultilevel"/>
    <w:tmpl w:val="22045852"/>
    <w:lvl w:ilvl="0" w:tplc="861A0244">
      <w:start w:val="1"/>
      <w:numFmt w:val="decimal"/>
      <w:lvlText w:val="%1."/>
      <w:lvlJc w:val="left"/>
      <w:pPr>
        <w:ind w:left="3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8" w:hanging="360"/>
      </w:pPr>
    </w:lvl>
    <w:lvl w:ilvl="2" w:tplc="0415001B" w:tentative="1">
      <w:start w:val="1"/>
      <w:numFmt w:val="lowerRoman"/>
      <w:lvlText w:val="%3."/>
      <w:lvlJc w:val="right"/>
      <w:pPr>
        <w:ind w:left="1808" w:hanging="180"/>
      </w:pPr>
    </w:lvl>
    <w:lvl w:ilvl="3" w:tplc="0415000F" w:tentative="1">
      <w:start w:val="1"/>
      <w:numFmt w:val="decimal"/>
      <w:lvlText w:val="%4."/>
      <w:lvlJc w:val="left"/>
      <w:pPr>
        <w:ind w:left="2528" w:hanging="360"/>
      </w:pPr>
    </w:lvl>
    <w:lvl w:ilvl="4" w:tplc="04150019" w:tentative="1">
      <w:start w:val="1"/>
      <w:numFmt w:val="lowerLetter"/>
      <w:lvlText w:val="%5."/>
      <w:lvlJc w:val="left"/>
      <w:pPr>
        <w:ind w:left="3248" w:hanging="360"/>
      </w:pPr>
    </w:lvl>
    <w:lvl w:ilvl="5" w:tplc="0415001B" w:tentative="1">
      <w:start w:val="1"/>
      <w:numFmt w:val="lowerRoman"/>
      <w:lvlText w:val="%6."/>
      <w:lvlJc w:val="right"/>
      <w:pPr>
        <w:ind w:left="3968" w:hanging="180"/>
      </w:pPr>
    </w:lvl>
    <w:lvl w:ilvl="6" w:tplc="0415000F" w:tentative="1">
      <w:start w:val="1"/>
      <w:numFmt w:val="decimal"/>
      <w:lvlText w:val="%7."/>
      <w:lvlJc w:val="left"/>
      <w:pPr>
        <w:ind w:left="4688" w:hanging="360"/>
      </w:pPr>
    </w:lvl>
    <w:lvl w:ilvl="7" w:tplc="04150019" w:tentative="1">
      <w:start w:val="1"/>
      <w:numFmt w:val="lowerLetter"/>
      <w:lvlText w:val="%8."/>
      <w:lvlJc w:val="left"/>
      <w:pPr>
        <w:ind w:left="5408" w:hanging="360"/>
      </w:pPr>
    </w:lvl>
    <w:lvl w:ilvl="8" w:tplc="0415001B" w:tentative="1">
      <w:start w:val="1"/>
      <w:numFmt w:val="lowerRoman"/>
      <w:lvlText w:val="%9."/>
      <w:lvlJc w:val="right"/>
      <w:pPr>
        <w:ind w:left="6128" w:hanging="180"/>
      </w:pPr>
    </w:lvl>
  </w:abstractNum>
  <w:abstractNum w:abstractNumId="35" w15:restartNumberingAfterBreak="0">
    <w:nsid w:val="0B236CDA"/>
    <w:multiLevelType w:val="hybridMultilevel"/>
    <w:tmpl w:val="D496FAF2"/>
    <w:lvl w:ilvl="0" w:tplc="65CE05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0BA5743B"/>
    <w:multiLevelType w:val="hybridMultilevel"/>
    <w:tmpl w:val="B6EAE2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0BED22DC"/>
    <w:multiLevelType w:val="hybridMultilevel"/>
    <w:tmpl w:val="FF1678A4"/>
    <w:lvl w:ilvl="0" w:tplc="9022075E">
      <w:start w:val="1"/>
      <w:numFmt w:val="lowerLetter"/>
      <w:lvlText w:val="%1)"/>
      <w:lvlJc w:val="left"/>
      <w:pPr>
        <w:tabs>
          <w:tab w:val="num" w:pos="2430"/>
        </w:tabs>
        <w:ind w:left="2430" w:hanging="360"/>
      </w:pPr>
      <w:rPr>
        <w:rFonts w:cs="Times New Roman" w:hint="default"/>
      </w:rPr>
    </w:lvl>
    <w:lvl w:ilvl="1" w:tplc="B34869D8">
      <w:start w:val="7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0C15337E"/>
    <w:multiLevelType w:val="hybridMultilevel"/>
    <w:tmpl w:val="34D88E50"/>
    <w:lvl w:ilvl="0" w:tplc="0415000D">
      <w:start w:val="1"/>
      <w:numFmt w:val="bullet"/>
      <w:lvlText w:val=""/>
      <w:lvlJc w:val="left"/>
      <w:pPr>
        <w:ind w:left="7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39" w15:restartNumberingAfterBreak="0">
    <w:nsid w:val="0C7B0840"/>
    <w:multiLevelType w:val="hybridMultilevel"/>
    <w:tmpl w:val="6CDA79B8"/>
    <w:lvl w:ilvl="0" w:tplc="2EF28148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i w:val="0"/>
        <w:iCs w:val="0"/>
        <w:sz w:val="24"/>
        <w:szCs w:val="24"/>
      </w:rPr>
    </w:lvl>
    <w:lvl w:ilvl="1" w:tplc="B136D6D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0C80420F"/>
    <w:multiLevelType w:val="multilevel"/>
    <w:tmpl w:val="632E5C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2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cs="Times New Roman" w:hint="default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 w15:restartNumberingAfterBreak="0">
    <w:nsid w:val="0C9449EE"/>
    <w:multiLevelType w:val="hybridMultilevel"/>
    <w:tmpl w:val="649075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0CE42942"/>
    <w:multiLevelType w:val="hybridMultilevel"/>
    <w:tmpl w:val="7652BC1A"/>
    <w:lvl w:ilvl="0" w:tplc="E668D0AC">
      <w:start w:val="1"/>
      <w:numFmt w:val="decimal"/>
      <w:lvlText w:val="%1."/>
      <w:lvlJc w:val="left"/>
      <w:pPr>
        <w:tabs>
          <w:tab w:val="num" w:pos="5397"/>
        </w:tabs>
        <w:ind w:left="5397" w:hanging="360"/>
      </w:pPr>
      <w:rPr>
        <w:rFonts w:ascii="Calibri" w:eastAsia="Calibri" w:hAnsi="Calibri" w:cs="Bookman Old Style" w:hint="default"/>
        <w:b w:val="0"/>
        <w:sz w:val="24"/>
        <w:szCs w:val="24"/>
      </w:rPr>
    </w:lvl>
    <w:lvl w:ilvl="1" w:tplc="DFE63E4C">
      <w:start w:val="1"/>
      <w:numFmt w:val="lowerLetter"/>
      <w:lvlText w:val="%2)"/>
      <w:lvlJc w:val="left"/>
      <w:pPr>
        <w:tabs>
          <w:tab w:val="num" w:pos="1437"/>
        </w:tabs>
        <w:ind w:left="1437" w:hanging="360"/>
      </w:pPr>
      <w:rPr>
        <w:rFonts w:ascii="Calibri" w:eastAsia="Calibri" w:hAnsi="Calibri" w:cs="Times New Roman"/>
        <w:i w:val="0"/>
      </w:rPr>
    </w:lvl>
    <w:lvl w:ilvl="2" w:tplc="A47E01DC">
      <w:start w:val="1"/>
      <w:numFmt w:val="lowerLetter"/>
      <w:lvlText w:val="%3."/>
      <w:lvlJc w:val="left"/>
      <w:pPr>
        <w:ind w:left="2337" w:hanging="360"/>
      </w:pPr>
      <w:rPr>
        <w:rFonts w:eastAsia="Arial" w:hint="default"/>
      </w:rPr>
    </w:lvl>
    <w:lvl w:ilvl="3" w:tplc="9B0483D2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sz w:val="24"/>
        <w:szCs w:val="24"/>
      </w:rPr>
    </w:lvl>
    <w:lvl w:ilvl="4" w:tplc="C02E1B5E">
      <w:start w:val="1"/>
      <w:numFmt w:val="decimal"/>
      <w:lvlText w:val="%5)"/>
      <w:lvlJc w:val="left"/>
      <w:pPr>
        <w:ind w:left="3597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43" w15:restartNumberingAfterBreak="0">
    <w:nsid w:val="0CE71FED"/>
    <w:multiLevelType w:val="hybridMultilevel"/>
    <w:tmpl w:val="63AC38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0DA521DA"/>
    <w:multiLevelType w:val="hybridMultilevel"/>
    <w:tmpl w:val="5A724C74"/>
    <w:lvl w:ilvl="0" w:tplc="7DFA7132">
      <w:start w:val="1"/>
      <w:numFmt w:val="decimal"/>
      <w:lvlText w:val="%1."/>
      <w:lvlJc w:val="left"/>
      <w:pPr>
        <w:ind w:left="1146" w:hanging="360"/>
      </w:pPr>
      <w:rPr>
        <w:rFonts w:ascii="Calibri" w:hAnsi="Calibri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5" w15:restartNumberingAfterBreak="0">
    <w:nsid w:val="0DB91ECC"/>
    <w:multiLevelType w:val="hybridMultilevel"/>
    <w:tmpl w:val="C3E258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E64C8C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0E3954D8"/>
    <w:multiLevelType w:val="hybridMultilevel"/>
    <w:tmpl w:val="87F0A24C"/>
    <w:lvl w:ilvl="0" w:tplc="E72878F4">
      <w:start w:val="1"/>
      <w:numFmt w:val="decimal"/>
      <w:lvlText w:val="%1."/>
      <w:lvlJc w:val="left"/>
      <w:pPr>
        <w:ind w:left="720" w:hanging="360"/>
      </w:pPr>
      <w:rPr>
        <w:rFonts w:ascii="Bookman Old Style" w:hAnsi="Bookman Old Style" w:cs="Bookman Old Style" w:hint="default"/>
        <w:color w:val="00000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0E895409"/>
    <w:multiLevelType w:val="hybridMultilevel"/>
    <w:tmpl w:val="748A5402"/>
    <w:lvl w:ilvl="0" w:tplc="2E446B0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/>
        <w:sz w:val="24"/>
        <w:szCs w:val="24"/>
        <w:u w:val="none"/>
      </w:rPr>
    </w:lvl>
    <w:lvl w:ilvl="1" w:tplc="E9E807CE">
      <w:start w:val="1"/>
      <w:numFmt w:val="decimal"/>
      <w:lvlText w:val="%2)"/>
      <w:lvlJc w:val="left"/>
      <w:pPr>
        <w:ind w:left="1080" w:hanging="360"/>
      </w:pPr>
      <w:rPr>
        <w:rFonts w:cs="Times New Roman" w:hint="default"/>
        <w:b/>
        <w:bCs/>
        <w:i w:val="0"/>
        <w:iCs w:val="0"/>
        <w:sz w:val="22"/>
        <w:szCs w:val="22"/>
        <w:u w:val="none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8" w15:restartNumberingAfterBreak="0">
    <w:nsid w:val="0EEC34FE"/>
    <w:multiLevelType w:val="hybridMultilevel"/>
    <w:tmpl w:val="4A3A1B04"/>
    <w:lvl w:ilvl="0" w:tplc="F348C820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0F3E6F07"/>
    <w:multiLevelType w:val="hybridMultilevel"/>
    <w:tmpl w:val="A81477E2"/>
    <w:lvl w:ilvl="0" w:tplc="BC08ED64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sz w:val="24"/>
        <w:szCs w:val="24"/>
      </w:rPr>
    </w:lvl>
    <w:lvl w:ilvl="1" w:tplc="AFCCD8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Calibri" w:hint="default"/>
        <w:b w:val="0"/>
        <w:i w:val="0"/>
        <w:iCs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 w15:restartNumberingAfterBreak="0">
    <w:nsid w:val="101E0C33"/>
    <w:multiLevelType w:val="multilevel"/>
    <w:tmpl w:val="710654D4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cs="Times New Roman" w:hint="default"/>
        <w:b w:val="0"/>
        <w:bCs w:val="0"/>
        <w:i w:val="0"/>
        <w:iCs w:val="0"/>
      </w:r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 w:hint="default"/>
      </w:rPr>
    </w:lvl>
  </w:abstractNum>
  <w:abstractNum w:abstractNumId="51" w15:restartNumberingAfterBreak="0">
    <w:nsid w:val="103912DA"/>
    <w:multiLevelType w:val="hybridMultilevel"/>
    <w:tmpl w:val="6C2E9CE4"/>
    <w:lvl w:ilvl="0" w:tplc="495E1090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rFonts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2" w15:restartNumberingAfterBreak="0">
    <w:nsid w:val="10B650E9"/>
    <w:multiLevelType w:val="hybridMultilevel"/>
    <w:tmpl w:val="8774E5AE"/>
    <w:lvl w:ilvl="0" w:tplc="453683D8">
      <w:start w:val="1"/>
      <w:numFmt w:val="decimal"/>
      <w:lvlText w:val="%1."/>
      <w:lvlJc w:val="left"/>
      <w:pPr>
        <w:ind w:left="720" w:hanging="360"/>
      </w:pPr>
      <w:rPr>
        <w:rFonts w:ascii="Bookman Old Style" w:hAnsi="Bookman Old Style" w:cs="Bookman Old Style" w:hint="default"/>
        <w:color w:val="00000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10D73BF2"/>
    <w:multiLevelType w:val="hybridMultilevel"/>
    <w:tmpl w:val="B4CC6402"/>
    <w:lvl w:ilvl="0" w:tplc="65EC971C">
      <w:start w:val="4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 w15:restartNumberingAfterBreak="0">
    <w:nsid w:val="10E311BA"/>
    <w:multiLevelType w:val="hybridMultilevel"/>
    <w:tmpl w:val="63F66A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113C58E8"/>
    <w:multiLevelType w:val="hybridMultilevel"/>
    <w:tmpl w:val="F5DA68F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6" w15:restartNumberingAfterBreak="0">
    <w:nsid w:val="11604F1D"/>
    <w:multiLevelType w:val="hybridMultilevel"/>
    <w:tmpl w:val="0A4EA89A"/>
    <w:lvl w:ilvl="0" w:tplc="BBE02E1C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 w:hint="default"/>
        <w:sz w:val="24"/>
        <w:szCs w:val="24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 w15:restartNumberingAfterBreak="0">
    <w:nsid w:val="11CF596D"/>
    <w:multiLevelType w:val="hybridMultilevel"/>
    <w:tmpl w:val="3B1E3FFE"/>
    <w:lvl w:ilvl="0" w:tplc="C97C3F80">
      <w:start w:val="6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Times New Roman" w:hint="default"/>
        <w:b w:val="0"/>
        <w:bCs w:val="0"/>
        <w:i w:val="0"/>
        <w:iCs w:val="0"/>
        <w:color w:val="0000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8" w15:restartNumberingAfterBreak="0">
    <w:nsid w:val="11D42AF5"/>
    <w:multiLevelType w:val="hybridMultilevel"/>
    <w:tmpl w:val="3662DA22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9" w15:restartNumberingAfterBreak="0">
    <w:nsid w:val="1265510F"/>
    <w:multiLevelType w:val="hybridMultilevel"/>
    <w:tmpl w:val="FA949176"/>
    <w:lvl w:ilvl="0" w:tplc="46D2361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b w:val="0"/>
        <w:bCs w:val="0"/>
        <w:i w:val="0"/>
        <w:iCs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0" w15:restartNumberingAfterBreak="0">
    <w:nsid w:val="12975529"/>
    <w:multiLevelType w:val="singleLevel"/>
    <w:tmpl w:val="3168E694"/>
    <w:lvl w:ilvl="0">
      <w:start w:val="1"/>
      <w:numFmt w:val="decimal"/>
      <w:lvlText w:val="%1) "/>
      <w:legacy w:legacy="1" w:legacySpace="0" w:legacyIndent="283"/>
      <w:lvlJc w:val="left"/>
      <w:pPr>
        <w:ind w:left="567" w:hanging="283"/>
      </w:pPr>
      <w:rPr>
        <w:rFonts w:cs="Times New Roman"/>
        <w:b w:val="0"/>
        <w:bCs w:val="0"/>
        <w:i w:val="0"/>
        <w:iCs w:val="0"/>
        <w:sz w:val="24"/>
        <w:szCs w:val="24"/>
      </w:rPr>
    </w:lvl>
  </w:abstractNum>
  <w:abstractNum w:abstractNumId="61" w15:restartNumberingAfterBreak="0">
    <w:nsid w:val="12E685FB"/>
    <w:multiLevelType w:val="hybridMultilevel"/>
    <w:tmpl w:val="066E032E"/>
    <w:lvl w:ilvl="0" w:tplc="502C0AA8">
      <w:start w:val="5"/>
      <w:numFmt w:val="decimal"/>
      <w:lvlText w:val="%1."/>
      <w:lvlJc w:val="left"/>
    </w:lvl>
    <w:lvl w:ilvl="1" w:tplc="0D5CF3F4">
      <w:numFmt w:val="decimal"/>
      <w:lvlText w:val=""/>
      <w:lvlJc w:val="left"/>
    </w:lvl>
    <w:lvl w:ilvl="2" w:tplc="93406FDA">
      <w:numFmt w:val="decimal"/>
      <w:lvlText w:val=""/>
      <w:lvlJc w:val="left"/>
    </w:lvl>
    <w:lvl w:ilvl="3" w:tplc="7B7CE042">
      <w:numFmt w:val="decimal"/>
      <w:lvlText w:val=""/>
      <w:lvlJc w:val="left"/>
    </w:lvl>
    <w:lvl w:ilvl="4" w:tplc="D3F2740E">
      <w:numFmt w:val="decimal"/>
      <w:lvlText w:val=""/>
      <w:lvlJc w:val="left"/>
    </w:lvl>
    <w:lvl w:ilvl="5" w:tplc="99363B30">
      <w:numFmt w:val="decimal"/>
      <w:lvlText w:val=""/>
      <w:lvlJc w:val="left"/>
    </w:lvl>
    <w:lvl w:ilvl="6" w:tplc="1618074A">
      <w:numFmt w:val="decimal"/>
      <w:lvlText w:val=""/>
      <w:lvlJc w:val="left"/>
    </w:lvl>
    <w:lvl w:ilvl="7" w:tplc="0DBC45F4">
      <w:numFmt w:val="decimal"/>
      <w:lvlText w:val=""/>
      <w:lvlJc w:val="left"/>
    </w:lvl>
    <w:lvl w:ilvl="8" w:tplc="1F4C16C2">
      <w:numFmt w:val="decimal"/>
      <w:lvlText w:val=""/>
      <w:lvlJc w:val="left"/>
    </w:lvl>
  </w:abstractNum>
  <w:abstractNum w:abstractNumId="62" w15:restartNumberingAfterBreak="0">
    <w:nsid w:val="132B1188"/>
    <w:multiLevelType w:val="multilevel"/>
    <w:tmpl w:val="682A9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 w15:restartNumberingAfterBreak="0">
    <w:nsid w:val="13E310D2"/>
    <w:multiLevelType w:val="hybridMultilevel"/>
    <w:tmpl w:val="308CF09A"/>
    <w:lvl w:ilvl="0" w:tplc="6D2488F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4" w15:restartNumberingAfterBreak="0">
    <w:nsid w:val="14D13B3F"/>
    <w:multiLevelType w:val="hybridMultilevel"/>
    <w:tmpl w:val="6588921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5" w15:restartNumberingAfterBreak="0">
    <w:nsid w:val="14E677A6"/>
    <w:multiLevelType w:val="hybridMultilevel"/>
    <w:tmpl w:val="C0FE4B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6" w15:restartNumberingAfterBreak="0">
    <w:nsid w:val="153EA438"/>
    <w:multiLevelType w:val="hybridMultilevel"/>
    <w:tmpl w:val="395A90B4"/>
    <w:lvl w:ilvl="0" w:tplc="B2A01F5A">
      <w:start w:val="14"/>
      <w:numFmt w:val="decimal"/>
      <w:lvlText w:val="%1."/>
      <w:lvlJc w:val="left"/>
    </w:lvl>
    <w:lvl w:ilvl="1" w:tplc="32AA3116">
      <w:start w:val="1"/>
      <w:numFmt w:val="bullet"/>
      <w:lvlText w:val="§"/>
      <w:lvlJc w:val="left"/>
    </w:lvl>
    <w:lvl w:ilvl="2" w:tplc="78FCEC60">
      <w:numFmt w:val="decimal"/>
      <w:lvlText w:val=""/>
      <w:lvlJc w:val="left"/>
    </w:lvl>
    <w:lvl w:ilvl="3" w:tplc="D450BE8A">
      <w:numFmt w:val="decimal"/>
      <w:lvlText w:val=""/>
      <w:lvlJc w:val="left"/>
    </w:lvl>
    <w:lvl w:ilvl="4" w:tplc="45F08B3C">
      <w:numFmt w:val="decimal"/>
      <w:lvlText w:val=""/>
      <w:lvlJc w:val="left"/>
    </w:lvl>
    <w:lvl w:ilvl="5" w:tplc="14A08E0A">
      <w:numFmt w:val="decimal"/>
      <w:lvlText w:val=""/>
      <w:lvlJc w:val="left"/>
    </w:lvl>
    <w:lvl w:ilvl="6" w:tplc="B9906EEE">
      <w:numFmt w:val="decimal"/>
      <w:lvlText w:val=""/>
      <w:lvlJc w:val="left"/>
    </w:lvl>
    <w:lvl w:ilvl="7" w:tplc="0B46CB12">
      <w:numFmt w:val="decimal"/>
      <w:lvlText w:val=""/>
      <w:lvlJc w:val="left"/>
    </w:lvl>
    <w:lvl w:ilvl="8" w:tplc="FF80908A">
      <w:numFmt w:val="decimal"/>
      <w:lvlText w:val=""/>
      <w:lvlJc w:val="left"/>
    </w:lvl>
  </w:abstractNum>
  <w:abstractNum w:abstractNumId="67" w15:restartNumberingAfterBreak="0">
    <w:nsid w:val="16294963"/>
    <w:multiLevelType w:val="hybridMultilevel"/>
    <w:tmpl w:val="03D0C0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16893255"/>
    <w:multiLevelType w:val="hybridMultilevel"/>
    <w:tmpl w:val="2738FE6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16AB48D6"/>
    <w:multiLevelType w:val="hybridMultilevel"/>
    <w:tmpl w:val="EE42D916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16BB409E"/>
    <w:multiLevelType w:val="hybridMultilevel"/>
    <w:tmpl w:val="43FA2BBE"/>
    <w:lvl w:ilvl="0" w:tplc="99F241BE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180115BE"/>
    <w:multiLevelType w:val="hybridMultilevel"/>
    <w:tmpl w:val="84DA250E"/>
    <w:lvl w:ilvl="0" w:tplc="D1C27B1C">
      <w:start w:val="1"/>
      <w:numFmt w:val="decimal"/>
      <w:lvlText w:val="%1."/>
      <w:lvlJc w:val="left"/>
    </w:lvl>
    <w:lvl w:ilvl="1" w:tplc="538226EC">
      <w:numFmt w:val="decimal"/>
      <w:lvlText w:val=""/>
      <w:lvlJc w:val="left"/>
    </w:lvl>
    <w:lvl w:ilvl="2" w:tplc="954E4620">
      <w:numFmt w:val="decimal"/>
      <w:lvlText w:val=""/>
      <w:lvlJc w:val="left"/>
    </w:lvl>
    <w:lvl w:ilvl="3" w:tplc="8A3A6978">
      <w:numFmt w:val="decimal"/>
      <w:lvlText w:val=""/>
      <w:lvlJc w:val="left"/>
    </w:lvl>
    <w:lvl w:ilvl="4" w:tplc="864A5EA0">
      <w:numFmt w:val="decimal"/>
      <w:lvlText w:val=""/>
      <w:lvlJc w:val="left"/>
    </w:lvl>
    <w:lvl w:ilvl="5" w:tplc="AB36DE64">
      <w:numFmt w:val="decimal"/>
      <w:lvlText w:val=""/>
      <w:lvlJc w:val="left"/>
    </w:lvl>
    <w:lvl w:ilvl="6" w:tplc="1FAC71B4">
      <w:numFmt w:val="decimal"/>
      <w:lvlText w:val=""/>
      <w:lvlJc w:val="left"/>
    </w:lvl>
    <w:lvl w:ilvl="7" w:tplc="9384A9BA">
      <w:numFmt w:val="decimal"/>
      <w:lvlText w:val=""/>
      <w:lvlJc w:val="left"/>
    </w:lvl>
    <w:lvl w:ilvl="8" w:tplc="E0CA2D52">
      <w:numFmt w:val="decimal"/>
      <w:lvlText w:val=""/>
      <w:lvlJc w:val="left"/>
    </w:lvl>
  </w:abstractNum>
  <w:abstractNum w:abstractNumId="72" w15:restartNumberingAfterBreak="0">
    <w:nsid w:val="18330710"/>
    <w:multiLevelType w:val="hybridMultilevel"/>
    <w:tmpl w:val="6AE2D234"/>
    <w:lvl w:ilvl="0" w:tplc="061CDFBC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1" w:tplc="4984E3D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2" w:tplc="D0389EA2">
      <w:start w:val="2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3" w15:restartNumberingAfterBreak="0">
    <w:nsid w:val="18786F93"/>
    <w:multiLevelType w:val="hybridMultilevel"/>
    <w:tmpl w:val="43C2CD7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188966A6"/>
    <w:multiLevelType w:val="hybridMultilevel"/>
    <w:tmpl w:val="91840A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1898232B"/>
    <w:multiLevelType w:val="hybridMultilevel"/>
    <w:tmpl w:val="004A90EC"/>
    <w:lvl w:ilvl="0" w:tplc="1584EC06">
      <w:start w:val="6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1" w:tplc="4984E3D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6" w15:restartNumberingAfterBreak="0">
    <w:nsid w:val="18BA55D1"/>
    <w:multiLevelType w:val="hybridMultilevel"/>
    <w:tmpl w:val="BAA4958C"/>
    <w:lvl w:ilvl="0" w:tplc="442A9644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E0E36CA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  <w:sz w:val="22"/>
        <w:szCs w:val="22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7" w15:restartNumberingAfterBreak="0">
    <w:nsid w:val="1ACA7907"/>
    <w:multiLevelType w:val="hybridMultilevel"/>
    <w:tmpl w:val="11EAA0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8" w15:restartNumberingAfterBreak="0">
    <w:nsid w:val="1B0378D1"/>
    <w:multiLevelType w:val="hybridMultilevel"/>
    <w:tmpl w:val="65609ED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1BA026FA"/>
    <w:multiLevelType w:val="hybridMultilevel"/>
    <w:tmpl w:val="64CEB7E0"/>
    <w:lvl w:ilvl="0" w:tplc="88640A50">
      <w:start w:val="1"/>
      <w:numFmt w:val="decimal"/>
      <w:lvlText w:val="%1."/>
      <w:lvlJc w:val="left"/>
    </w:lvl>
    <w:lvl w:ilvl="1" w:tplc="E1BC6A48">
      <w:start w:val="1"/>
      <w:numFmt w:val="decimal"/>
      <w:lvlText w:val="%2)"/>
      <w:lvlJc w:val="left"/>
    </w:lvl>
    <w:lvl w:ilvl="2" w:tplc="AC9695BA">
      <w:numFmt w:val="decimal"/>
      <w:lvlText w:val=""/>
      <w:lvlJc w:val="left"/>
    </w:lvl>
    <w:lvl w:ilvl="3" w:tplc="9ACCF502">
      <w:numFmt w:val="decimal"/>
      <w:lvlText w:val=""/>
      <w:lvlJc w:val="left"/>
    </w:lvl>
    <w:lvl w:ilvl="4" w:tplc="DEAAD0E0">
      <w:numFmt w:val="decimal"/>
      <w:lvlText w:val=""/>
      <w:lvlJc w:val="left"/>
    </w:lvl>
    <w:lvl w:ilvl="5" w:tplc="D9C05038">
      <w:numFmt w:val="decimal"/>
      <w:lvlText w:val=""/>
      <w:lvlJc w:val="left"/>
    </w:lvl>
    <w:lvl w:ilvl="6" w:tplc="E5F44450">
      <w:numFmt w:val="decimal"/>
      <w:lvlText w:val=""/>
      <w:lvlJc w:val="left"/>
    </w:lvl>
    <w:lvl w:ilvl="7" w:tplc="0C4C162A">
      <w:numFmt w:val="decimal"/>
      <w:lvlText w:val=""/>
      <w:lvlJc w:val="left"/>
    </w:lvl>
    <w:lvl w:ilvl="8" w:tplc="90C68376">
      <w:numFmt w:val="decimal"/>
      <w:lvlText w:val=""/>
      <w:lvlJc w:val="left"/>
    </w:lvl>
  </w:abstractNum>
  <w:abstractNum w:abstractNumId="80" w15:restartNumberingAfterBreak="0">
    <w:nsid w:val="1C2738ED"/>
    <w:multiLevelType w:val="hybridMultilevel"/>
    <w:tmpl w:val="5C7C5C46"/>
    <w:lvl w:ilvl="0" w:tplc="E9A62698">
      <w:start w:val="1"/>
      <w:numFmt w:val="decimal"/>
      <w:lvlText w:val="%1."/>
      <w:lvlJc w:val="left"/>
      <w:pPr>
        <w:tabs>
          <w:tab w:val="num" w:pos="5400"/>
        </w:tabs>
        <w:ind w:left="5400" w:hanging="360"/>
      </w:pPr>
      <w:rPr>
        <w:rFonts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1" w15:restartNumberingAfterBreak="0">
    <w:nsid w:val="1C5E0103"/>
    <w:multiLevelType w:val="hybridMultilevel"/>
    <w:tmpl w:val="D8F4C5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1CD5538A"/>
    <w:multiLevelType w:val="hybridMultilevel"/>
    <w:tmpl w:val="243A4BB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1CDA05DD"/>
    <w:multiLevelType w:val="hybridMultilevel"/>
    <w:tmpl w:val="C8B41462"/>
    <w:lvl w:ilvl="0" w:tplc="3F4EEE0C">
      <w:start w:val="1"/>
      <w:numFmt w:val="lowerLetter"/>
      <w:lvlText w:val="%1."/>
      <w:lvlJc w:val="left"/>
      <w:pPr>
        <w:ind w:left="108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4" w15:restartNumberingAfterBreak="0">
    <w:nsid w:val="1CDD059D"/>
    <w:multiLevelType w:val="hybridMultilevel"/>
    <w:tmpl w:val="076E43FE"/>
    <w:lvl w:ilvl="0" w:tplc="50262D56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5" w15:restartNumberingAfterBreak="0">
    <w:nsid w:val="1CF10FD8"/>
    <w:multiLevelType w:val="hybridMultilevel"/>
    <w:tmpl w:val="855A30E6"/>
    <w:lvl w:ilvl="0" w:tplc="380EF1D4">
      <w:start w:val="1"/>
      <w:numFmt w:val="decimal"/>
      <w:lvlText w:val="%1."/>
      <w:lvlJc w:val="left"/>
    </w:lvl>
    <w:lvl w:ilvl="1" w:tplc="D8526CD4">
      <w:numFmt w:val="decimal"/>
      <w:lvlText w:val=""/>
      <w:lvlJc w:val="left"/>
    </w:lvl>
    <w:lvl w:ilvl="2" w:tplc="7D48A974">
      <w:numFmt w:val="decimal"/>
      <w:lvlText w:val=""/>
      <w:lvlJc w:val="left"/>
    </w:lvl>
    <w:lvl w:ilvl="3" w:tplc="4A52AEA2">
      <w:numFmt w:val="decimal"/>
      <w:lvlText w:val=""/>
      <w:lvlJc w:val="left"/>
    </w:lvl>
    <w:lvl w:ilvl="4" w:tplc="FD1A93D4">
      <w:numFmt w:val="decimal"/>
      <w:lvlText w:val=""/>
      <w:lvlJc w:val="left"/>
    </w:lvl>
    <w:lvl w:ilvl="5" w:tplc="D2BC1BB4">
      <w:numFmt w:val="decimal"/>
      <w:lvlText w:val=""/>
      <w:lvlJc w:val="left"/>
    </w:lvl>
    <w:lvl w:ilvl="6" w:tplc="42808154">
      <w:numFmt w:val="decimal"/>
      <w:lvlText w:val=""/>
      <w:lvlJc w:val="left"/>
    </w:lvl>
    <w:lvl w:ilvl="7" w:tplc="E66685B2">
      <w:numFmt w:val="decimal"/>
      <w:lvlText w:val=""/>
      <w:lvlJc w:val="left"/>
    </w:lvl>
    <w:lvl w:ilvl="8" w:tplc="8C925B64">
      <w:numFmt w:val="decimal"/>
      <w:lvlText w:val=""/>
      <w:lvlJc w:val="left"/>
    </w:lvl>
  </w:abstractNum>
  <w:abstractNum w:abstractNumId="86" w15:restartNumberingAfterBreak="0">
    <w:nsid w:val="1F6354D7"/>
    <w:multiLevelType w:val="hybridMultilevel"/>
    <w:tmpl w:val="029C84C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1F8436DF"/>
    <w:multiLevelType w:val="hybridMultilevel"/>
    <w:tmpl w:val="93B65B4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8" w15:restartNumberingAfterBreak="0">
    <w:nsid w:val="1FB81865"/>
    <w:multiLevelType w:val="hybridMultilevel"/>
    <w:tmpl w:val="432ECC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9" w15:restartNumberingAfterBreak="0">
    <w:nsid w:val="20713D7B"/>
    <w:multiLevelType w:val="hybridMultilevel"/>
    <w:tmpl w:val="C0DE9282"/>
    <w:lvl w:ilvl="0" w:tplc="F9CA729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0" w15:restartNumberingAfterBreak="0">
    <w:nsid w:val="20807996"/>
    <w:multiLevelType w:val="hybridMultilevel"/>
    <w:tmpl w:val="84620B7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20E82913"/>
    <w:multiLevelType w:val="multilevel"/>
    <w:tmpl w:val="3B64BBAA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bCs w:val="0"/>
        <w:i w:val="0"/>
        <w:iCs w:val="0"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866" w:hanging="360"/>
      </w:pPr>
    </w:lvl>
    <w:lvl w:ilvl="2" w:tentative="1">
      <w:start w:val="1"/>
      <w:numFmt w:val="lowerRoman"/>
      <w:lvlText w:val="%3."/>
      <w:lvlJc w:val="right"/>
      <w:pPr>
        <w:ind w:left="2586" w:hanging="180"/>
      </w:pPr>
    </w:lvl>
    <w:lvl w:ilvl="3" w:tentative="1">
      <w:start w:val="1"/>
      <w:numFmt w:val="decimal"/>
      <w:lvlText w:val="%4."/>
      <w:lvlJc w:val="left"/>
      <w:pPr>
        <w:ind w:left="3306" w:hanging="360"/>
      </w:pPr>
    </w:lvl>
    <w:lvl w:ilvl="4" w:tentative="1">
      <w:start w:val="1"/>
      <w:numFmt w:val="lowerLetter"/>
      <w:lvlText w:val="%5."/>
      <w:lvlJc w:val="left"/>
      <w:pPr>
        <w:ind w:left="4026" w:hanging="360"/>
      </w:pPr>
    </w:lvl>
    <w:lvl w:ilvl="5" w:tentative="1">
      <w:start w:val="1"/>
      <w:numFmt w:val="lowerRoman"/>
      <w:lvlText w:val="%6."/>
      <w:lvlJc w:val="right"/>
      <w:pPr>
        <w:ind w:left="4746" w:hanging="180"/>
      </w:pPr>
    </w:lvl>
    <w:lvl w:ilvl="6" w:tentative="1">
      <w:start w:val="1"/>
      <w:numFmt w:val="decimal"/>
      <w:lvlText w:val="%7."/>
      <w:lvlJc w:val="left"/>
      <w:pPr>
        <w:ind w:left="5466" w:hanging="360"/>
      </w:pPr>
    </w:lvl>
    <w:lvl w:ilvl="7" w:tentative="1">
      <w:start w:val="1"/>
      <w:numFmt w:val="lowerLetter"/>
      <w:lvlText w:val="%8."/>
      <w:lvlJc w:val="left"/>
      <w:pPr>
        <w:ind w:left="6186" w:hanging="360"/>
      </w:pPr>
    </w:lvl>
    <w:lvl w:ilvl="8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2" w15:restartNumberingAfterBreak="0">
    <w:nsid w:val="21476BE3"/>
    <w:multiLevelType w:val="hybridMultilevel"/>
    <w:tmpl w:val="BB7AB3F2"/>
    <w:lvl w:ilvl="0" w:tplc="085022A2">
      <w:start w:val="5"/>
      <w:numFmt w:val="decimal"/>
      <w:lvlText w:val="%1."/>
      <w:lvlJc w:val="left"/>
      <w:pPr>
        <w:tabs>
          <w:tab w:val="num" w:pos="2878"/>
        </w:tabs>
        <w:ind w:left="2878" w:hanging="360"/>
      </w:pPr>
      <w:rPr>
        <w:rFonts w:ascii="Calibri" w:hAnsi="Calibri" w:cs="Times New Roman" w:hint="default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21A2078C"/>
    <w:multiLevelType w:val="hybridMultilevel"/>
    <w:tmpl w:val="55203E92"/>
    <w:lvl w:ilvl="0" w:tplc="4C3E33D0">
      <w:start w:val="1"/>
      <w:numFmt w:val="lowerLetter"/>
      <w:lvlText w:val="%1)"/>
      <w:lvlJc w:val="left"/>
      <w:pPr>
        <w:tabs>
          <w:tab w:val="num" w:pos="4109"/>
        </w:tabs>
        <w:ind w:left="410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4" w15:restartNumberingAfterBreak="0">
    <w:nsid w:val="23AD530C"/>
    <w:multiLevelType w:val="hybridMultilevel"/>
    <w:tmpl w:val="83CEF1A6"/>
    <w:lvl w:ilvl="0" w:tplc="E9A62698">
      <w:start w:val="1"/>
      <w:numFmt w:val="decimal"/>
      <w:lvlText w:val="%1."/>
      <w:lvlJc w:val="left"/>
      <w:pPr>
        <w:tabs>
          <w:tab w:val="num" w:pos="5400"/>
        </w:tabs>
        <w:ind w:left="5400" w:hanging="360"/>
      </w:pPr>
      <w:rPr>
        <w:rFonts w:cs="Times New Roman" w:hint="default"/>
        <w:b w:val="0"/>
        <w:sz w:val="24"/>
        <w:szCs w:val="24"/>
      </w:rPr>
    </w:lvl>
    <w:lvl w:ilvl="1" w:tplc="88CA13A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2" w:tplc="DBF85D6E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5" w15:restartNumberingAfterBreak="0">
    <w:nsid w:val="23F9C13C"/>
    <w:multiLevelType w:val="hybridMultilevel"/>
    <w:tmpl w:val="42C842E2"/>
    <w:lvl w:ilvl="0" w:tplc="56100B3E">
      <w:start w:val="1"/>
      <w:numFmt w:val="decimal"/>
      <w:lvlText w:val="%1."/>
      <w:lvlJc w:val="left"/>
    </w:lvl>
    <w:lvl w:ilvl="1" w:tplc="96804578">
      <w:numFmt w:val="decimal"/>
      <w:lvlText w:val=""/>
      <w:lvlJc w:val="left"/>
    </w:lvl>
    <w:lvl w:ilvl="2" w:tplc="899CC8D8">
      <w:numFmt w:val="decimal"/>
      <w:lvlText w:val=""/>
      <w:lvlJc w:val="left"/>
    </w:lvl>
    <w:lvl w:ilvl="3" w:tplc="A0463CF6">
      <w:numFmt w:val="decimal"/>
      <w:lvlText w:val=""/>
      <w:lvlJc w:val="left"/>
    </w:lvl>
    <w:lvl w:ilvl="4" w:tplc="1FD45002">
      <w:numFmt w:val="decimal"/>
      <w:lvlText w:val=""/>
      <w:lvlJc w:val="left"/>
    </w:lvl>
    <w:lvl w:ilvl="5" w:tplc="DC8A472C">
      <w:numFmt w:val="decimal"/>
      <w:lvlText w:val=""/>
      <w:lvlJc w:val="left"/>
    </w:lvl>
    <w:lvl w:ilvl="6" w:tplc="B96AAA44">
      <w:numFmt w:val="decimal"/>
      <w:lvlText w:val=""/>
      <w:lvlJc w:val="left"/>
    </w:lvl>
    <w:lvl w:ilvl="7" w:tplc="9120DBBA">
      <w:numFmt w:val="decimal"/>
      <w:lvlText w:val=""/>
      <w:lvlJc w:val="left"/>
    </w:lvl>
    <w:lvl w:ilvl="8" w:tplc="FBBE418E">
      <w:numFmt w:val="decimal"/>
      <w:lvlText w:val=""/>
      <w:lvlJc w:val="left"/>
    </w:lvl>
  </w:abstractNum>
  <w:abstractNum w:abstractNumId="96" w15:restartNumberingAfterBreak="0">
    <w:nsid w:val="2463B9EA"/>
    <w:multiLevelType w:val="hybridMultilevel"/>
    <w:tmpl w:val="8E9C7A14"/>
    <w:lvl w:ilvl="0" w:tplc="AD6ED0B6">
      <w:start w:val="15"/>
      <w:numFmt w:val="decimal"/>
      <w:lvlText w:val="%1."/>
      <w:lvlJc w:val="left"/>
    </w:lvl>
    <w:lvl w:ilvl="1" w:tplc="58B0EF6A">
      <w:start w:val="1"/>
      <w:numFmt w:val="lowerRoman"/>
      <w:lvlText w:val="%2"/>
      <w:lvlJc w:val="left"/>
    </w:lvl>
    <w:lvl w:ilvl="2" w:tplc="424E3EF2">
      <w:start w:val="1"/>
      <w:numFmt w:val="bullet"/>
      <w:lvlText w:val="§"/>
      <w:lvlJc w:val="left"/>
    </w:lvl>
    <w:lvl w:ilvl="3" w:tplc="2F5A2086">
      <w:numFmt w:val="decimal"/>
      <w:lvlText w:val=""/>
      <w:lvlJc w:val="left"/>
    </w:lvl>
    <w:lvl w:ilvl="4" w:tplc="08CCE636">
      <w:numFmt w:val="decimal"/>
      <w:lvlText w:val=""/>
      <w:lvlJc w:val="left"/>
    </w:lvl>
    <w:lvl w:ilvl="5" w:tplc="4EB8412E">
      <w:numFmt w:val="decimal"/>
      <w:lvlText w:val=""/>
      <w:lvlJc w:val="left"/>
    </w:lvl>
    <w:lvl w:ilvl="6" w:tplc="D024B1BC">
      <w:numFmt w:val="decimal"/>
      <w:lvlText w:val=""/>
      <w:lvlJc w:val="left"/>
    </w:lvl>
    <w:lvl w:ilvl="7" w:tplc="1F848F8E">
      <w:numFmt w:val="decimal"/>
      <w:lvlText w:val=""/>
      <w:lvlJc w:val="left"/>
    </w:lvl>
    <w:lvl w:ilvl="8" w:tplc="E0EC7CEE">
      <w:numFmt w:val="decimal"/>
      <w:lvlText w:val=""/>
      <w:lvlJc w:val="left"/>
    </w:lvl>
  </w:abstractNum>
  <w:abstractNum w:abstractNumId="97" w15:restartNumberingAfterBreak="0">
    <w:nsid w:val="247553BA"/>
    <w:multiLevelType w:val="hybridMultilevel"/>
    <w:tmpl w:val="ED5C7004"/>
    <w:lvl w:ilvl="0" w:tplc="0415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4CB66A88">
      <w:start w:val="2"/>
      <w:numFmt w:val="decimal"/>
      <w:lvlText w:val="%2."/>
      <w:lvlJc w:val="left"/>
      <w:pPr>
        <w:tabs>
          <w:tab w:val="num" w:pos="2145"/>
        </w:tabs>
        <w:ind w:left="2145" w:hanging="360"/>
      </w:pPr>
      <w:rPr>
        <w:rFonts w:cs="Times New Roman" w:hint="default"/>
      </w:rPr>
    </w:lvl>
    <w:lvl w:ilvl="2" w:tplc="0415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8" w15:restartNumberingAfterBreak="0">
    <w:nsid w:val="24B9181F"/>
    <w:multiLevelType w:val="hybridMultilevel"/>
    <w:tmpl w:val="3C0CE52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9" w15:restartNumberingAfterBreak="0">
    <w:nsid w:val="24DF35AA"/>
    <w:multiLevelType w:val="hybridMultilevel"/>
    <w:tmpl w:val="16901A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25B9589D"/>
    <w:multiLevelType w:val="hybridMultilevel"/>
    <w:tmpl w:val="8E6A1A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0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26D61190"/>
    <w:multiLevelType w:val="hybridMultilevel"/>
    <w:tmpl w:val="008AF79C"/>
    <w:lvl w:ilvl="0" w:tplc="C97C3F80">
      <w:start w:val="64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  <w:color w:val="000000"/>
        <w:sz w:val="2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3" w15:restartNumberingAfterBreak="0">
    <w:nsid w:val="277F5F45"/>
    <w:multiLevelType w:val="hybridMultilevel"/>
    <w:tmpl w:val="578E657C"/>
    <w:lvl w:ilvl="0" w:tplc="E9A62698">
      <w:start w:val="1"/>
      <w:numFmt w:val="decimal"/>
      <w:lvlText w:val="%1."/>
      <w:lvlJc w:val="left"/>
      <w:pPr>
        <w:tabs>
          <w:tab w:val="num" w:pos="5400"/>
        </w:tabs>
        <w:ind w:left="5400" w:hanging="360"/>
      </w:pPr>
      <w:rPr>
        <w:rFonts w:cs="Times New Roman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4" w15:restartNumberingAfterBreak="0">
    <w:nsid w:val="284928C3"/>
    <w:multiLevelType w:val="hybridMultilevel"/>
    <w:tmpl w:val="E4D0AE8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29264E1F"/>
    <w:multiLevelType w:val="hybridMultilevel"/>
    <w:tmpl w:val="E6087B1C"/>
    <w:lvl w:ilvl="0" w:tplc="859C13BC">
      <w:start w:val="8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1" w:tplc="3F843F3E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iCs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6" w15:restartNumberingAfterBreak="0">
    <w:nsid w:val="292D6D20"/>
    <w:multiLevelType w:val="hybridMultilevel"/>
    <w:tmpl w:val="6A3A976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29531CC4"/>
    <w:multiLevelType w:val="hybridMultilevel"/>
    <w:tmpl w:val="D496FAF2"/>
    <w:lvl w:ilvl="0" w:tplc="65CE05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298D35DB"/>
    <w:multiLevelType w:val="hybridMultilevel"/>
    <w:tmpl w:val="C21E696E"/>
    <w:lvl w:ilvl="0" w:tplc="2CFE78E8">
      <w:start w:val="1"/>
      <w:numFmt w:val="decimal"/>
      <w:lvlText w:val="%1."/>
      <w:lvlJc w:val="left"/>
      <w:pPr>
        <w:ind w:left="989" w:hanging="351"/>
        <w:jc w:val="left"/>
      </w:pPr>
      <w:rPr>
        <w:rFonts w:asciiTheme="minorHAnsi" w:eastAsia="Times New Roman" w:hAnsiTheme="minorHAnsi" w:cs="Times New Roman" w:hint="default"/>
        <w:spacing w:val="-20"/>
        <w:w w:val="99"/>
        <w:sz w:val="24"/>
        <w:szCs w:val="24"/>
      </w:rPr>
    </w:lvl>
    <w:lvl w:ilvl="1" w:tplc="3DDA3F88">
      <w:numFmt w:val="bullet"/>
      <w:lvlText w:val="•"/>
      <w:lvlJc w:val="left"/>
      <w:pPr>
        <w:ind w:left="1812" w:hanging="351"/>
      </w:pPr>
      <w:rPr>
        <w:rFonts w:hint="default"/>
      </w:rPr>
    </w:lvl>
    <w:lvl w:ilvl="2" w:tplc="C4CEB322">
      <w:numFmt w:val="bullet"/>
      <w:lvlText w:val="•"/>
      <w:lvlJc w:val="left"/>
      <w:pPr>
        <w:ind w:left="2644" w:hanging="351"/>
      </w:pPr>
      <w:rPr>
        <w:rFonts w:hint="default"/>
      </w:rPr>
    </w:lvl>
    <w:lvl w:ilvl="3" w:tplc="C92A0748">
      <w:numFmt w:val="bullet"/>
      <w:lvlText w:val="•"/>
      <w:lvlJc w:val="left"/>
      <w:pPr>
        <w:ind w:left="3476" w:hanging="351"/>
      </w:pPr>
      <w:rPr>
        <w:rFonts w:hint="default"/>
      </w:rPr>
    </w:lvl>
    <w:lvl w:ilvl="4" w:tplc="9E22E944">
      <w:numFmt w:val="bullet"/>
      <w:lvlText w:val="•"/>
      <w:lvlJc w:val="left"/>
      <w:pPr>
        <w:ind w:left="4308" w:hanging="351"/>
      </w:pPr>
      <w:rPr>
        <w:rFonts w:hint="default"/>
      </w:rPr>
    </w:lvl>
    <w:lvl w:ilvl="5" w:tplc="78BE985A">
      <w:numFmt w:val="bullet"/>
      <w:lvlText w:val="•"/>
      <w:lvlJc w:val="left"/>
      <w:pPr>
        <w:ind w:left="5140" w:hanging="351"/>
      </w:pPr>
      <w:rPr>
        <w:rFonts w:hint="default"/>
      </w:rPr>
    </w:lvl>
    <w:lvl w:ilvl="6" w:tplc="4B3EE782">
      <w:numFmt w:val="bullet"/>
      <w:lvlText w:val="•"/>
      <w:lvlJc w:val="left"/>
      <w:pPr>
        <w:ind w:left="5972" w:hanging="351"/>
      </w:pPr>
      <w:rPr>
        <w:rFonts w:hint="default"/>
      </w:rPr>
    </w:lvl>
    <w:lvl w:ilvl="7" w:tplc="F6BADD02">
      <w:numFmt w:val="bullet"/>
      <w:lvlText w:val="•"/>
      <w:lvlJc w:val="left"/>
      <w:pPr>
        <w:ind w:left="6804" w:hanging="351"/>
      </w:pPr>
      <w:rPr>
        <w:rFonts w:hint="default"/>
      </w:rPr>
    </w:lvl>
    <w:lvl w:ilvl="8" w:tplc="35767D92">
      <w:numFmt w:val="bullet"/>
      <w:lvlText w:val="•"/>
      <w:lvlJc w:val="left"/>
      <w:pPr>
        <w:ind w:left="7636" w:hanging="351"/>
      </w:pPr>
      <w:rPr>
        <w:rFonts w:hint="default"/>
      </w:rPr>
    </w:lvl>
  </w:abstractNum>
  <w:abstractNum w:abstractNumId="109" w15:restartNumberingAfterBreak="0">
    <w:nsid w:val="2A2C1E46"/>
    <w:multiLevelType w:val="hybridMultilevel"/>
    <w:tmpl w:val="39EC7B6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0" w15:restartNumberingAfterBreak="0">
    <w:nsid w:val="2A487CB0"/>
    <w:multiLevelType w:val="hybridMultilevel"/>
    <w:tmpl w:val="FB4E8ADC"/>
    <w:lvl w:ilvl="0" w:tplc="C1FECA26">
      <w:start w:val="4"/>
      <w:numFmt w:val="decimal"/>
      <w:lvlText w:val="%1."/>
      <w:lvlJc w:val="left"/>
    </w:lvl>
    <w:lvl w:ilvl="1" w:tplc="952C6802">
      <w:start w:val="1"/>
      <w:numFmt w:val="decimal"/>
      <w:lvlText w:val="%2)"/>
      <w:lvlJc w:val="left"/>
    </w:lvl>
    <w:lvl w:ilvl="2" w:tplc="9028CF40">
      <w:numFmt w:val="decimal"/>
      <w:lvlText w:val=""/>
      <w:lvlJc w:val="left"/>
    </w:lvl>
    <w:lvl w:ilvl="3" w:tplc="6FBAA24A">
      <w:numFmt w:val="decimal"/>
      <w:lvlText w:val=""/>
      <w:lvlJc w:val="left"/>
    </w:lvl>
    <w:lvl w:ilvl="4" w:tplc="88FC8D34">
      <w:numFmt w:val="decimal"/>
      <w:lvlText w:val=""/>
      <w:lvlJc w:val="left"/>
    </w:lvl>
    <w:lvl w:ilvl="5" w:tplc="99B66A42">
      <w:numFmt w:val="decimal"/>
      <w:lvlText w:val=""/>
      <w:lvlJc w:val="left"/>
    </w:lvl>
    <w:lvl w:ilvl="6" w:tplc="E61EC1DA">
      <w:numFmt w:val="decimal"/>
      <w:lvlText w:val=""/>
      <w:lvlJc w:val="left"/>
    </w:lvl>
    <w:lvl w:ilvl="7" w:tplc="717E5796">
      <w:numFmt w:val="decimal"/>
      <w:lvlText w:val=""/>
      <w:lvlJc w:val="left"/>
    </w:lvl>
    <w:lvl w:ilvl="8" w:tplc="A56E055C">
      <w:numFmt w:val="decimal"/>
      <w:lvlText w:val=""/>
      <w:lvlJc w:val="left"/>
    </w:lvl>
  </w:abstractNum>
  <w:abstractNum w:abstractNumId="111" w15:restartNumberingAfterBreak="0">
    <w:nsid w:val="2B13287A"/>
    <w:multiLevelType w:val="hybridMultilevel"/>
    <w:tmpl w:val="CA908274"/>
    <w:lvl w:ilvl="0" w:tplc="0415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bCs w:val="0"/>
        <w:i w:val="0"/>
        <w:iCs w:val="0"/>
        <w:color w:val="0000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2" w15:restartNumberingAfterBreak="0">
    <w:nsid w:val="2C31175B"/>
    <w:multiLevelType w:val="hybridMultilevel"/>
    <w:tmpl w:val="9DDA57FA"/>
    <w:lvl w:ilvl="0" w:tplc="22B021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81785BFA">
      <w:start w:val="1"/>
      <w:numFmt w:val="lowerLetter"/>
      <w:lvlText w:val="%5."/>
      <w:lvlJc w:val="left"/>
      <w:pPr>
        <w:ind w:left="3600" w:hanging="360"/>
      </w:pPr>
      <w:rPr>
        <w:b w:val="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2CD89A32"/>
    <w:multiLevelType w:val="hybridMultilevel"/>
    <w:tmpl w:val="D99CBD00"/>
    <w:lvl w:ilvl="0" w:tplc="3A229B44">
      <w:start w:val="1"/>
      <w:numFmt w:val="decimal"/>
      <w:lvlText w:val="%1."/>
      <w:lvlJc w:val="left"/>
    </w:lvl>
    <w:lvl w:ilvl="1" w:tplc="284A17B4">
      <w:numFmt w:val="decimal"/>
      <w:lvlText w:val=""/>
      <w:lvlJc w:val="left"/>
    </w:lvl>
    <w:lvl w:ilvl="2" w:tplc="BA8E7B98">
      <w:numFmt w:val="decimal"/>
      <w:lvlText w:val=""/>
      <w:lvlJc w:val="left"/>
    </w:lvl>
    <w:lvl w:ilvl="3" w:tplc="EE76BEE6">
      <w:numFmt w:val="decimal"/>
      <w:lvlText w:val=""/>
      <w:lvlJc w:val="left"/>
    </w:lvl>
    <w:lvl w:ilvl="4" w:tplc="F3FA5A52">
      <w:numFmt w:val="decimal"/>
      <w:lvlText w:val=""/>
      <w:lvlJc w:val="left"/>
    </w:lvl>
    <w:lvl w:ilvl="5" w:tplc="66D0B6CC">
      <w:numFmt w:val="decimal"/>
      <w:lvlText w:val=""/>
      <w:lvlJc w:val="left"/>
    </w:lvl>
    <w:lvl w:ilvl="6" w:tplc="3C285654">
      <w:numFmt w:val="decimal"/>
      <w:lvlText w:val=""/>
      <w:lvlJc w:val="left"/>
    </w:lvl>
    <w:lvl w:ilvl="7" w:tplc="44F6260A">
      <w:numFmt w:val="decimal"/>
      <w:lvlText w:val=""/>
      <w:lvlJc w:val="left"/>
    </w:lvl>
    <w:lvl w:ilvl="8" w:tplc="9718006E">
      <w:numFmt w:val="decimal"/>
      <w:lvlText w:val=""/>
      <w:lvlJc w:val="left"/>
    </w:lvl>
  </w:abstractNum>
  <w:abstractNum w:abstractNumId="114" w15:restartNumberingAfterBreak="0">
    <w:nsid w:val="2D112117"/>
    <w:multiLevelType w:val="hybridMultilevel"/>
    <w:tmpl w:val="3358438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2D7E757E"/>
    <w:multiLevelType w:val="hybridMultilevel"/>
    <w:tmpl w:val="DC10DC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2E095525"/>
    <w:multiLevelType w:val="hybridMultilevel"/>
    <w:tmpl w:val="69568786"/>
    <w:lvl w:ilvl="0" w:tplc="9DD8F7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958EF74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2E95370E"/>
    <w:multiLevelType w:val="hybridMultilevel"/>
    <w:tmpl w:val="7B5E3EB8"/>
    <w:lvl w:ilvl="0" w:tplc="085022A2">
      <w:start w:val="5"/>
      <w:numFmt w:val="decimal"/>
      <w:lvlText w:val="%1."/>
      <w:lvlJc w:val="left"/>
      <w:pPr>
        <w:tabs>
          <w:tab w:val="num" w:pos="2878"/>
        </w:tabs>
        <w:ind w:left="2878" w:hanging="360"/>
      </w:pPr>
      <w:rPr>
        <w:rFonts w:ascii="Calibri" w:hAnsi="Calibri" w:cs="Times New Roman" w:hint="default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2F022565"/>
    <w:multiLevelType w:val="hybridMultilevel"/>
    <w:tmpl w:val="A8AEB5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2F15631C"/>
    <w:multiLevelType w:val="hybridMultilevel"/>
    <w:tmpl w:val="CF4664FA"/>
    <w:lvl w:ilvl="0" w:tplc="4C3E33D0">
      <w:start w:val="1"/>
      <w:numFmt w:val="lowerLetter"/>
      <w:lvlText w:val="%1)"/>
      <w:lvlJc w:val="left"/>
      <w:pPr>
        <w:tabs>
          <w:tab w:val="num" w:pos="862"/>
        </w:tabs>
        <w:ind w:left="862" w:hanging="360"/>
      </w:pPr>
      <w:rPr>
        <w:rFonts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-1807"/>
        </w:tabs>
        <w:ind w:left="-1807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-1087"/>
        </w:tabs>
        <w:ind w:left="-108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-367"/>
        </w:tabs>
        <w:ind w:left="-36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53"/>
        </w:tabs>
        <w:ind w:left="353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1073"/>
        </w:tabs>
        <w:ind w:left="1073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1793"/>
        </w:tabs>
        <w:ind w:left="1793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2513"/>
        </w:tabs>
        <w:ind w:left="2513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3233"/>
        </w:tabs>
        <w:ind w:left="3233" w:hanging="180"/>
      </w:pPr>
      <w:rPr>
        <w:rFonts w:cs="Times New Roman"/>
      </w:rPr>
    </w:lvl>
  </w:abstractNum>
  <w:abstractNum w:abstractNumId="120" w15:restartNumberingAfterBreak="0">
    <w:nsid w:val="2F465EF0"/>
    <w:multiLevelType w:val="hybridMultilevel"/>
    <w:tmpl w:val="E054ADE8"/>
    <w:lvl w:ilvl="0" w:tplc="04150001">
      <w:start w:val="1"/>
      <w:numFmt w:val="bullet"/>
      <w:lvlText w:val=""/>
      <w:lvlJc w:val="left"/>
      <w:pPr>
        <w:ind w:left="18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80" w:hanging="360"/>
      </w:pPr>
      <w:rPr>
        <w:rFonts w:ascii="Wingdings" w:hAnsi="Wingdings" w:hint="default"/>
      </w:rPr>
    </w:lvl>
  </w:abstractNum>
  <w:abstractNum w:abstractNumId="121" w15:restartNumberingAfterBreak="0">
    <w:nsid w:val="2F691E92"/>
    <w:multiLevelType w:val="hybridMultilevel"/>
    <w:tmpl w:val="6548FB4C"/>
    <w:lvl w:ilvl="0" w:tplc="748CA25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4CBC2F22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3006C83E"/>
    <w:multiLevelType w:val="hybridMultilevel"/>
    <w:tmpl w:val="392E0836"/>
    <w:lvl w:ilvl="0" w:tplc="76ECB37C">
      <w:start w:val="1"/>
      <w:numFmt w:val="decimal"/>
      <w:lvlText w:val="%1"/>
      <w:lvlJc w:val="left"/>
    </w:lvl>
    <w:lvl w:ilvl="1" w:tplc="220EDFF4">
      <w:start w:val="3"/>
      <w:numFmt w:val="decimal"/>
      <w:lvlText w:val="%2."/>
      <w:lvlJc w:val="left"/>
    </w:lvl>
    <w:lvl w:ilvl="2" w:tplc="51F8E5D4">
      <w:numFmt w:val="decimal"/>
      <w:lvlText w:val=""/>
      <w:lvlJc w:val="left"/>
    </w:lvl>
    <w:lvl w:ilvl="3" w:tplc="9F7CFDB6">
      <w:numFmt w:val="decimal"/>
      <w:lvlText w:val=""/>
      <w:lvlJc w:val="left"/>
    </w:lvl>
    <w:lvl w:ilvl="4" w:tplc="D4E84272">
      <w:numFmt w:val="decimal"/>
      <w:lvlText w:val=""/>
      <w:lvlJc w:val="left"/>
    </w:lvl>
    <w:lvl w:ilvl="5" w:tplc="88E400A0">
      <w:numFmt w:val="decimal"/>
      <w:lvlText w:val=""/>
      <w:lvlJc w:val="left"/>
    </w:lvl>
    <w:lvl w:ilvl="6" w:tplc="56B0F0F4">
      <w:numFmt w:val="decimal"/>
      <w:lvlText w:val=""/>
      <w:lvlJc w:val="left"/>
    </w:lvl>
    <w:lvl w:ilvl="7" w:tplc="7DF21A2A">
      <w:numFmt w:val="decimal"/>
      <w:lvlText w:val=""/>
      <w:lvlJc w:val="left"/>
    </w:lvl>
    <w:lvl w:ilvl="8" w:tplc="3A287DD0">
      <w:numFmt w:val="decimal"/>
      <w:lvlText w:val=""/>
      <w:lvlJc w:val="left"/>
    </w:lvl>
  </w:abstractNum>
  <w:abstractNum w:abstractNumId="123" w15:restartNumberingAfterBreak="0">
    <w:nsid w:val="318F041A"/>
    <w:multiLevelType w:val="hybridMultilevel"/>
    <w:tmpl w:val="AE627F40"/>
    <w:lvl w:ilvl="0" w:tplc="3BB0548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31B10AC5"/>
    <w:multiLevelType w:val="hybridMultilevel"/>
    <w:tmpl w:val="A7ECAF5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 w15:restartNumberingAfterBreak="0">
    <w:nsid w:val="31D73AA3"/>
    <w:multiLevelType w:val="hybridMultilevel"/>
    <w:tmpl w:val="BA525578"/>
    <w:lvl w:ilvl="0" w:tplc="73145E4C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1" w:tplc="774AF70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6" w15:restartNumberingAfterBreak="0">
    <w:nsid w:val="32390164"/>
    <w:multiLevelType w:val="hybridMultilevel"/>
    <w:tmpl w:val="1A4EA548"/>
    <w:lvl w:ilvl="0" w:tplc="DD965C9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 w15:restartNumberingAfterBreak="0">
    <w:nsid w:val="32B33206"/>
    <w:multiLevelType w:val="hybridMultilevel"/>
    <w:tmpl w:val="87A4007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32F8229C"/>
    <w:multiLevelType w:val="hybridMultilevel"/>
    <w:tmpl w:val="4A787176"/>
    <w:lvl w:ilvl="0" w:tplc="4AE6D03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333079A3"/>
    <w:multiLevelType w:val="hybridMultilevel"/>
    <w:tmpl w:val="6C6CC632"/>
    <w:lvl w:ilvl="0" w:tplc="7DB2A41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0" w15:restartNumberingAfterBreak="0">
    <w:nsid w:val="34FC5E40"/>
    <w:multiLevelType w:val="hybridMultilevel"/>
    <w:tmpl w:val="FF6423A6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31" w15:restartNumberingAfterBreak="0">
    <w:nsid w:val="34FF5499"/>
    <w:multiLevelType w:val="hybridMultilevel"/>
    <w:tmpl w:val="6AC20C12"/>
    <w:lvl w:ilvl="0" w:tplc="DD965C9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 w15:restartNumberingAfterBreak="0">
    <w:nsid w:val="359E2274"/>
    <w:multiLevelType w:val="hybridMultilevel"/>
    <w:tmpl w:val="C4DA594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 w15:restartNumberingAfterBreak="0">
    <w:nsid w:val="365052BF"/>
    <w:multiLevelType w:val="hybridMultilevel"/>
    <w:tmpl w:val="4CDA9CF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 w15:restartNumberingAfterBreak="0">
    <w:nsid w:val="366E5874"/>
    <w:multiLevelType w:val="hybridMultilevel"/>
    <w:tmpl w:val="3DEA857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373C3C81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36" w15:restartNumberingAfterBreak="0">
    <w:nsid w:val="37E801ED"/>
    <w:multiLevelType w:val="hybridMultilevel"/>
    <w:tmpl w:val="1AEAC446"/>
    <w:lvl w:ilvl="0" w:tplc="04150001">
      <w:start w:val="1"/>
      <w:numFmt w:val="bullet"/>
      <w:lvlText w:val=""/>
      <w:lvlJc w:val="left"/>
      <w:pPr>
        <w:ind w:left="18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80" w:hanging="360"/>
      </w:pPr>
      <w:rPr>
        <w:rFonts w:ascii="Wingdings" w:hAnsi="Wingdings" w:hint="default"/>
      </w:rPr>
    </w:lvl>
  </w:abstractNum>
  <w:abstractNum w:abstractNumId="137" w15:restartNumberingAfterBreak="0">
    <w:nsid w:val="38130085"/>
    <w:multiLevelType w:val="multilevel"/>
    <w:tmpl w:val="53FEC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8" w15:restartNumberingAfterBreak="0">
    <w:nsid w:val="3855585C"/>
    <w:multiLevelType w:val="hybridMultilevel"/>
    <w:tmpl w:val="89B2DD0E"/>
    <w:lvl w:ilvl="0" w:tplc="0B5C1BE6">
      <w:start w:val="1"/>
      <w:numFmt w:val="decimal"/>
      <w:lvlText w:val="%1."/>
      <w:lvlJc w:val="left"/>
    </w:lvl>
    <w:lvl w:ilvl="1" w:tplc="BC466DF2">
      <w:start w:val="1"/>
      <w:numFmt w:val="decimal"/>
      <w:lvlText w:val="%2)"/>
      <w:lvlJc w:val="left"/>
    </w:lvl>
    <w:lvl w:ilvl="2" w:tplc="5DBED368">
      <w:numFmt w:val="decimal"/>
      <w:lvlText w:val=""/>
      <w:lvlJc w:val="left"/>
    </w:lvl>
    <w:lvl w:ilvl="3" w:tplc="FC224D38">
      <w:numFmt w:val="decimal"/>
      <w:lvlText w:val=""/>
      <w:lvlJc w:val="left"/>
    </w:lvl>
    <w:lvl w:ilvl="4" w:tplc="D6367E04">
      <w:numFmt w:val="decimal"/>
      <w:lvlText w:val=""/>
      <w:lvlJc w:val="left"/>
    </w:lvl>
    <w:lvl w:ilvl="5" w:tplc="03B20902">
      <w:numFmt w:val="decimal"/>
      <w:lvlText w:val=""/>
      <w:lvlJc w:val="left"/>
    </w:lvl>
    <w:lvl w:ilvl="6" w:tplc="FC9A2D06">
      <w:numFmt w:val="decimal"/>
      <w:lvlText w:val=""/>
      <w:lvlJc w:val="left"/>
    </w:lvl>
    <w:lvl w:ilvl="7" w:tplc="BA24AF7E">
      <w:numFmt w:val="decimal"/>
      <w:lvlText w:val=""/>
      <w:lvlJc w:val="left"/>
    </w:lvl>
    <w:lvl w:ilvl="8" w:tplc="0B6EFB00">
      <w:numFmt w:val="decimal"/>
      <w:lvlText w:val=""/>
      <w:lvlJc w:val="left"/>
    </w:lvl>
  </w:abstractNum>
  <w:abstractNum w:abstractNumId="139" w15:restartNumberingAfterBreak="0">
    <w:nsid w:val="38AB2487"/>
    <w:multiLevelType w:val="multilevel"/>
    <w:tmpl w:val="C4B26C00"/>
    <w:lvl w:ilvl="0">
      <w:start w:val="2"/>
      <w:numFmt w:val="decimal"/>
      <w:lvlText w:val="%1"/>
      <w:lvlJc w:val="left"/>
      <w:pPr>
        <w:ind w:left="970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0" w:hanging="425"/>
      </w:pPr>
      <w:rPr>
        <w:rFonts w:ascii="Arial" w:eastAsia="Arial" w:hAnsi="Arial" w:cs="Arial" w:hint="default"/>
        <w:spacing w:val="-1"/>
        <w:w w:val="100"/>
        <w:sz w:val="23"/>
        <w:szCs w:val="23"/>
      </w:rPr>
    </w:lvl>
    <w:lvl w:ilvl="2">
      <w:numFmt w:val="bullet"/>
      <w:lvlText w:val="•"/>
      <w:lvlJc w:val="left"/>
      <w:pPr>
        <w:ind w:left="2645" w:hanging="425"/>
      </w:pPr>
      <w:rPr>
        <w:rFonts w:hint="default"/>
      </w:rPr>
    </w:lvl>
    <w:lvl w:ilvl="3">
      <w:numFmt w:val="bullet"/>
      <w:lvlText w:val="•"/>
      <w:lvlJc w:val="left"/>
      <w:pPr>
        <w:ind w:left="3477" w:hanging="425"/>
      </w:pPr>
      <w:rPr>
        <w:rFonts w:hint="default"/>
      </w:rPr>
    </w:lvl>
    <w:lvl w:ilvl="4">
      <w:numFmt w:val="bullet"/>
      <w:lvlText w:val="•"/>
      <w:lvlJc w:val="left"/>
      <w:pPr>
        <w:ind w:left="4310" w:hanging="425"/>
      </w:pPr>
      <w:rPr>
        <w:rFonts w:hint="default"/>
      </w:rPr>
    </w:lvl>
    <w:lvl w:ilvl="5">
      <w:numFmt w:val="bullet"/>
      <w:lvlText w:val="•"/>
      <w:lvlJc w:val="left"/>
      <w:pPr>
        <w:ind w:left="5143" w:hanging="425"/>
      </w:pPr>
      <w:rPr>
        <w:rFonts w:hint="default"/>
      </w:rPr>
    </w:lvl>
    <w:lvl w:ilvl="6">
      <w:numFmt w:val="bullet"/>
      <w:lvlText w:val="•"/>
      <w:lvlJc w:val="left"/>
      <w:pPr>
        <w:ind w:left="5975" w:hanging="425"/>
      </w:pPr>
      <w:rPr>
        <w:rFonts w:hint="default"/>
      </w:rPr>
    </w:lvl>
    <w:lvl w:ilvl="7">
      <w:numFmt w:val="bullet"/>
      <w:lvlText w:val="•"/>
      <w:lvlJc w:val="left"/>
      <w:pPr>
        <w:ind w:left="6808" w:hanging="425"/>
      </w:pPr>
      <w:rPr>
        <w:rFonts w:hint="default"/>
      </w:rPr>
    </w:lvl>
    <w:lvl w:ilvl="8">
      <w:numFmt w:val="bullet"/>
      <w:lvlText w:val="•"/>
      <w:lvlJc w:val="left"/>
      <w:pPr>
        <w:ind w:left="7641" w:hanging="425"/>
      </w:pPr>
      <w:rPr>
        <w:rFonts w:hint="default"/>
      </w:rPr>
    </w:lvl>
  </w:abstractNum>
  <w:abstractNum w:abstractNumId="140" w15:restartNumberingAfterBreak="0">
    <w:nsid w:val="390A79FC"/>
    <w:multiLevelType w:val="hybridMultilevel"/>
    <w:tmpl w:val="0546B9B4"/>
    <w:lvl w:ilvl="0" w:tplc="7DFA713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399C5F20"/>
    <w:multiLevelType w:val="hybridMultilevel"/>
    <w:tmpl w:val="C74427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 w15:restartNumberingAfterBreak="0">
    <w:nsid w:val="3B685722"/>
    <w:multiLevelType w:val="hybridMultilevel"/>
    <w:tmpl w:val="3738C1E4"/>
    <w:lvl w:ilvl="0" w:tplc="F48AEEEC">
      <w:start w:val="7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3" w15:restartNumberingAfterBreak="0">
    <w:nsid w:val="3C10674D"/>
    <w:multiLevelType w:val="hybridMultilevel"/>
    <w:tmpl w:val="7F623D0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 w15:restartNumberingAfterBreak="0">
    <w:nsid w:val="3C595DEC"/>
    <w:multiLevelType w:val="hybridMultilevel"/>
    <w:tmpl w:val="211A257A"/>
    <w:lvl w:ilvl="0" w:tplc="E6141A1C">
      <w:start w:val="27"/>
      <w:numFmt w:val="lowerLetter"/>
      <w:lvlText w:val="%1."/>
      <w:lvlJc w:val="left"/>
      <w:pPr>
        <w:ind w:left="142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5" w15:restartNumberingAfterBreak="0">
    <w:nsid w:val="3C693D6D"/>
    <w:multiLevelType w:val="hybridMultilevel"/>
    <w:tmpl w:val="988E04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 w15:restartNumberingAfterBreak="0">
    <w:nsid w:val="3C8D336A"/>
    <w:multiLevelType w:val="hybridMultilevel"/>
    <w:tmpl w:val="40406224"/>
    <w:lvl w:ilvl="0" w:tplc="7DB2A41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7" w15:restartNumberingAfterBreak="0">
    <w:nsid w:val="3D2212D9"/>
    <w:multiLevelType w:val="hybridMultilevel"/>
    <w:tmpl w:val="0D18A9A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 w15:restartNumberingAfterBreak="0">
    <w:nsid w:val="3D274306"/>
    <w:multiLevelType w:val="hybridMultilevel"/>
    <w:tmpl w:val="E6F295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3D436E0A"/>
    <w:multiLevelType w:val="hybridMultilevel"/>
    <w:tmpl w:val="A58EC500"/>
    <w:lvl w:ilvl="0" w:tplc="B2A6F5FC">
      <w:start w:val="1"/>
      <w:numFmt w:val="decimal"/>
      <w:lvlText w:val="%1."/>
      <w:lvlJc w:val="left"/>
      <w:pPr>
        <w:tabs>
          <w:tab w:val="num" w:pos="3749"/>
        </w:tabs>
        <w:ind w:left="4032" w:hanging="283"/>
      </w:pPr>
      <w:rPr>
        <w:rFonts w:cs="Times New Roman"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0" w15:restartNumberingAfterBreak="0">
    <w:nsid w:val="3DC240FB"/>
    <w:multiLevelType w:val="hybridMultilevel"/>
    <w:tmpl w:val="DB6C7020"/>
    <w:lvl w:ilvl="0" w:tplc="F220603A">
      <w:start w:val="1"/>
      <w:numFmt w:val="decimal"/>
      <w:lvlText w:val="%1."/>
      <w:lvlJc w:val="left"/>
    </w:lvl>
    <w:lvl w:ilvl="1" w:tplc="095A4134">
      <w:start w:val="1"/>
      <w:numFmt w:val="decimal"/>
      <w:lvlText w:val="%2)"/>
      <w:lvlJc w:val="left"/>
    </w:lvl>
    <w:lvl w:ilvl="2" w:tplc="EEF0ED4E">
      <w:numFmt w:val="decimal"/>
      <w:lvlText w:val=""/>
      <w:lvlJc w:val="left"/>
    </w:lvl>
    <w:lvl w:ilvl="3" w:tplc="7ECE2AF4">
      <w:numFmt w:val="decimal"/>
      <w:lvlText w:val=""/>
      <w:lvlJc w:val="left"/>
    </w:lvl>
    <w:lvl w:ilvl="4" w:tplc="2850CF00">
      <w:numFmt w:val="decimal"/>
      <w:lvlText w:val=""/>
      <w:lvlJc w:val="left"/>
    </w:lvl>
    <w:lvl w:ilvl="5" w:tplc="B93A7CB2">
      <w:numFmt w:val="decimal"/>
      <w:lvlText w:val=""/>
      <w:lvlJc w:val="left"/>
    </w:lvl>
    <w:lvl w:ilvl="6" w:tplc="3C22502C">
      <w:numFmt w:val="decimal"/>
      <w:lvlText w:val=""/>
      <w:lvlJc w:val="left"/>
    </w:lvl>
    <w:lvl w:ilvl="7" w:tplc="2AA2CE12">
      <w:numFmt w:val="decimal"/>
      <w:lvlText w:val=""/>
      <w:lvlJc w:val="left"/>
    </w:lvl>
    <w:lvl w:ilvl="8" w:tplc="FF82BC18">
      <w:numFmt w:val="decimal"/>
      <w:lvlText w:val=""/>
      <w:lvlJc w:val="left"/>
    </w:lvl>
  </w:abstractNum>
  <w:abstractNum w:abstractNumId="151" w15:restartNumberingAfterBreak="0">
    <w:nsid w:val="3DD13030"/>
    <w:multiLevelType w:val="hybridMultilevel"/>
    <w:tmpl w:val="C5F0FDC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2" w15:restartNumberingAfterBreak="0">
    <w:nsid w:val="3E464758"/>
    <w:multiLevelType w:val="hybridMultilevel"/>
    <w:tmpl w:val="3CAAD7B8"/>
    <w:lvl w:ilvl="0" w:tplc="60CCDAE4">
      <w:start w:val="1"/>
      <w:numFmt w:val="decimal"/>
      <w:lvlText w:val="%1."/>
      <w:lvlJc w:val="left"/>
      <w:pPr>
        <w:tabs>
          <w:tab w:val="num" w:pos="720"/>
        </w:tabs>
        <w:ind w:left="1440" w:hanging="360"/>
      </w:pPr>
      <w:rPr>
        <w:rFonts w:cs="Times New Roman" w:hint="default"/>
        <w:b w:val="0"/>
        <w:bCs w:val="0"/>
        <w:i w:val="0"/>
        <w:iCs w:val="0"/>
      </w:rPr>
    </w:lvl>
    <w:lvl w:ilvl="1" w:tplc="F9CA729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bCs w:val="0"/>
        <w:i w:val="0"/>
        <w:iCs w:val="0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3" w15:restartNumberingAfterBreak="0">
    <w:nsid w:val="3EA73B60"/>
    <w:multiLevelType w:val="hybridMultilevel"/>
    <w:tmpl w:val="B3B0F508"/>
    <w:lvl w:ilvl="0" w:tplc="A6C20DCE">
      <w:start w:val="1"/>
      <w:numFmt w:val="decimal"/>
      <w:lvlText w:val="%1)"/>
      <w:lvlJc w:val="left"/>
      <w:pPr>
        <w:ind w:left="826" w:hanging="356"/>
        <w:jc w:val="right"/>
      </w:pPr>
      <w:rPr>
        <w:rFonts w:asciiTheme="minorHAnsi" w:eastAsia="Arial" w:hAnsiTheme="minorHAnsi" w:cs="Arial" w:hint="default"/>
        <w:b w:val="0"/>
        <w:spacing w:val="-1"/>
        <w:w w:val="100"/>
        <w:sz w:val="24"/>
        <w:szCs w:val="24"/>
      </w:rPr>
    </w:lvl>
    <w:lvl w:ilvl="1" w:tplc="87F8CA8A">
      <w:start w:val="1"/>
      <w:numFmt w:val="lowerLetter"/>
      <w:lvlText w:val="%2)"/>
      <w:lvlJc w:val="left"/>
      <w:pPr>
        <w:ind w:left="1112" w:hanging="286"/>
      </w:pPr>
      <w:rPr>
        <w:rFonts w:asciiTheme="minorHAnsi" w:eastAsia="Arial" w:hAnsiTheme="minorHAnsi" w:cs="Arial" w:hint="default"/>
        <w:spacing w:val="-1"/>
        <w:w w:val="100"/>
        <w:sz w:val="24"/>
        <w:szCs w:val="24"/>
      </w:rPr>
    </w:lvl>
    <w:lvl w:ilvl="2" w:tplc="89F06686">
      <w:numFmt w:val="bullet"/>
      <w:lvlText w:val="•"/>
      <w:lvlJc w:val="left"/>
      <w:pPr>
        <w:ind w:left="2029" w:hanging="286"/>
      </w:pPr>
      <w:rPr>
        <w:rFonts w:hint="default"/>
      </w:rPr>
    </w:lvl>
    <w:lvl w:ilvl="3" w:tplc="8E1A027C">
      <w:numFmt w:val="bullet"/>
      <w:lvlText w:val="•"/>
      <w:lvlJc w:val="left"/>
      <w:pPr>
        <w:ind w:left="2939" w:hanging="286"/>
      </w:pPr>
      <w:rPr>
        <w:rFonts w:hint="default"/>
      </w:rPr>
    </w:lvl>
    <w:lvl w:ilvl="4" w:tplc="AB6E2C5E">
      <w:numFmt w:val="bullet"/>
      <w:lvlText w:val="•"/>
      <w:lvlJc w:val="left"/>
      <w:pPr>
        <w:ind w:left="3848" w:hanging="286"/>
      </w:pPr>
      <w:rPr>
        <w:rFonts w:hint="default"/>
      </w:rPr>
    </w:lvl>
    <w:lvl w:ilvl="5" w:tplc="72F8EFBC">
      <w:numFmt w:val="bullet"/>
      <w:lvlText w:val="•"/>
      <w:lvlJc w:val="left"/>
      <w:pPr>
        <w:ind w:left="4758" w:hanging="286"/>
      </w:pPr>
      <w:rPr>
        <w:rFonts w:hint="default"/>
      </w:rPr>
    </w:lvl>
    <w:lvl w:ilvl="6" w:tplc="841A60DA">
      <w:numFmt w:val="bullet"/>
      <w:lvlText w:val="•"/>
      <w:lvlJc w:val="left"/>
      <w:pPr>
        <w:ind w:left="5668" w:hanging="286"/>
      </w:pPr>
      <w:rPr>
        <w:rFonts w:hint="default"/>
      </w:rPr>
    </w:lvl>
    <w:lvl w:ilvl="7" w:tplc="0310FBCC">
      <w:numFmt w:val="bullet"/>
      <w:lvlText w:val="•"/>
      <w:lvlJc w:val="left"/>
      <w:pPr>
        <w:ind w:left="6577" w:hanging="286"/>
      </w:pPr>
      <w:rPr>
        <w:rFonts w:hint="default"/>
      </w:rPr>
    </w:lvl>
    <w:lvl w:ilvl="8" w:tplc="641E70C4">
      <w:numFmt w:val="bullet"/>
      <w:lvlText w:val="•"/>
      <w:lvlJc w:val="left"/>
      <w:pPr>
        <w:ind w:left="7487" w:hanging="286"/>
      </w:pPr>
      <w:rPr>
        <w:rFonts w:hint="default"/>
      </w:rPr>
    </w:lvl>
  </w:abstractNum>
  <w:abstractNum w:abstractNumId="154" w15:restartNumberingAfterBreak="0">
    <w:nsid w:val="3F8E6525"/>
    <w:multiLevelType w:val="hybridMultilevel"/>
    <w:tmpl w:val="34027A6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3FA43463"/>
    <w:multiLevelType w:val="hybridMultilevel"/>
    <w:tmpl w:val="C9CAC1DA"/>
    <w:lvl w:ilvl="0" w:tplc="AD2CDF0A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3FDB6551"/>
    <w:multiLevelType w:val="hybridMultilevel"/>
    <w:tmpl w:val="37CC1090"/>
    <w:lvl w:ilvl="0" w:tplc="DD965C9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7" w15:restartNumberingAfterBreak="0">
    <w:nsid w:val="40053286"/>
    <w:multiLevelType w:val="singleLevel"/>
    <w:tmpl w:val="1F90348C"/>
    <w:lvl w:ilvl="0">
      <w:start w:val="1"/>
      <w:numFmt w:val="decimal"/>
      <w:lvlText w:val="%1) "/>
      <w:legacy w:legacy="1" w:legacySpace="0" w:legacyIndent="283"/>
      <w:lvlJc w:val="left"/>
      <w:pPr>
        <w:ind w:left="709" w:hanging="283"/>
      </w:pPr>
      <w:rPr>
        <w:rFonts w:ascii="Calibri" w:hAnsi="Calibri" w:cs="Times New Roman" w:hint="default"/>
        <w:b w:val="0"/>
        <w:bCs w:val="0"/>
        <w:i w:val="0"/>
        <w:iCs w:val="0"/>
        <w:color w:val="000000"/>
        <w:sz w:val="24"/>
        <w:szCs w:val="24"/>
      </w:rPr>
    </w:lvl>
  </w:abstractNum>
  <w:abstractNum w:abstractNumId="158" w15:restartNumberingAfterBreak="0">
    <w:nsid w:val="40151D05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  <w:sz w:val="24"/>
        <w:szCs w:val="24"/>
      </w:rPr>
    </w:lvl>
  </w:abstractNum>
  <w:abstractNum w:abstractNumId="159" w15:restartNumberingAfterBreak="0">
    <w:nsid w:val="40594595"/>
    <w:multiLevelType w:val="hybridMultilevel"/>
    <w:tmpl w:val="C8F6FDB4"/>
    <w:lvl w:ilvl="0" w:tplc="55A27A9A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77AC8B70">
      <w:start w:val="1"/>
      <w:numFmt w:val="lowerLetter"/>
      <w:lvlText w:val="%2."/>
      <w:lvlJc w:val="left"/>
      <w:pPr>
        <w:ind w:left="1440" w:hanging="360"/>
      </w:pPr>
      <w:rPr>
        <w:b w:val="0"/>
        <w:color w:val="auto"/>
      </w:rPr>
    </w:lvl>
    <w:lvl w:ilvl="2" w:tplc="C97C3F80">
      <w:start w:val="64"/>
      <w:numFmt w:val="bullet"/>
      <w:lvlText w:val="-"/>
      <w:lvlJc w:val="left"/>
      <w:pPr>
        <w:ind w:left="2160" w:hanging="180"/>
      </w:pPr>
      <w:rPr>
        <w:rFonts w:ascii="Calibri" w:eastAsia="Calibri" w:hAnsi="Calibri" w:cs="Times New Roman" w:hint="default"/>
        <w:color w:val="00000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 w15:restartNumberingAfterBreak="0">
    <w:nsid w:val="41017FEE"/>
    <w:multiLevelType w:val="hybridMultilevel"/>
    <w:tmpl w:val="B5CAAFBA"/>
    <w:lvl w:ilvl="0" w:tplc="BD805FAE">
      <w:start w:val="1"/>
      <w:numFmt w:val="bullet"/>
      <w:pStyle w:val="StylInterliniapojedyncze"/>
      <w:lvlText w:val=""/>
      <w:lvlJc w:val="left"/>
      <w:pPr>
        <w:tabs>
          <w:tab w:val="num" w:pos="757"/>
        </w:tabs>
        <w:ind w:left="757" w:hanging="360"/>
      </w:pPr>
      <w:rPr>
        <w:rFonts w:ascii="Symbol" w:hAnsi="Symbol" w:hint="default"/>
        <w:color w:val="auto"/>
        <w:sz w:val="24"/>
      </w:rPr>
    </w:lvl>
    <w:lvl w:ilvl="1" w:tplc="6F50BD9E">
      <w:start w:val="2"/>
      <w:numFmt w:val="lowerLetter"/>
      <w:lvlText w:val="%2)"/>
      <w:lvlJc w:val="left"/>
      <w:pPr>
        <w:tabs>
          <w:tab w:val="num" w:pos="1477"/>
        </w:tabs>
        <w:ind w:left="1477" w:hanging="360"/>
      </w:pPr>
      <w:rPr>
        <w:rFonts w:cs="Times New Roman" w:hint="default"/>
      </w:rPr>
    </w:lvl>
    <w:lvl w:ilvl="2" w:tplc="04150005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  <w:rPr>
        <w:rFonts w:cs="Times New Roman"/>
      </w:rPr>
    </w:lvl>
    <w:lvl w:ilvl="4" w:tplc="04150003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  <w:rPr>
        <w:rFonts w:cs="Times New Roman"/>
      </w:rPr>
    </w:lvl>
    <w:lvl w:ilvl="5" w:tplc="04150005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  <w:rPr>
        <w:rFonts w:cs="Times New Roman"/>
      </w:rPr>
    </w:lvl>
    <w:lvl w:ilvl="8" w:tplc="04150005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  <w:rPr>
        <w:rFonts w:cs="Times New Roman"/>
      </w:rPr>
    </w:lvl>
  </w:abstractNum>
  <w:abstractNum w:abstractNumId="161" w15:restartNumberingAfterBreak="0">
    <w:nsid w:val="41615E08"/>
    <w:multiLevelType w:val="hybridMultilevel"/>
    <w:tmpl w:val="F6FA86DE"/>
    <w:lvl w:ilvl="0" w:tplc="60C626AC">
      <w:start w:val="1"/>
      <w:numFmt w:val="upperRoman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2" w15:restartNumberingAfterBreak="0">
    <w:nsid w:val="416573E1"/>
    <w:multiLevelType w:val="hybridMultilevel"/>
    <w:tmpl w:val="A4F240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 w15:restartNumberingAfterBreak="0">
    <w:nsid w:val="41DD7347"/>
    <w:multiLevelType w:val="hybridMultilevel"/>
    <w:tmpl w:val="5832DAAE"/>
    <w:lvl w:ilvl="0" w:tplc="963AC356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4" w15:restartNumberingAfterBreak="0">
    <w:nsid w:val="42207F8D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  <w:sz w:val="24"/>
        <w:szCs w:val="24"/>
      </w:rPr>
    </w:lvl>
  </w:abstractNum>
  <w:abstractNum w:abstractNumId="165" w15:restartNumberingAfterBreak="0">
    <w:nsid w:val="42C427F4"/>
    <w:multiLevelType w:val="hybridMultilevel"/>
    <w:tmpl w:val="DCBCC17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6" w15:restartNumberingAfterBreak="0">
    <w:nsid w:val="43FF5E34"/>
    <w:multiLevelType w:val="hybridMultilevel"/>
    <w:tmpl w:val="9386E724"/>
    <w:lvl w:ilvl="0" w:tplc="958EF74A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 w15:restartNumberingAfterBreak="0">
    <w:nsid w:val="444004D7"/>
    <w:multiLevelType w:val="hybridMultilevel"/>
    <w:tmpl w:val="4816C1A4"/>
    <w:lvl w:ilvl="0" w:tplc="79B8FD22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cs="Times New Roman" w:hint="default"/>
        <w:color w:val="auto"/>
      </w:rPr>
    </w:lvl>
    <w:lvl w:ilvl="1" w:tplc="547801E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8" w15:restartNumberingAfterBreak="0">
    <w:nsid w:val="44566830"/>
    <w:multiLevelType w:val="hybridMultilevel"/>
    <w:tmpl w:val="74F0757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9" w15:restartNumberingAfterBreak="0">
    <w:nsid w:val="44B938D1"/>
    <w:multiLevelType w:val="hybridMultilevel"/>
    <w:tmpl w:val="BFB4D050"/>
    <w:lvl w:ilvl="0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70" w15:restartNumberingAfterBreak="0">
    <w:nsid w:val="4516DDE9"/>
    <w:multiLevelType w:val="hybridMultilevel"/>
    <w:tmpl w:val="E35A7A72"/>
    <w:lvl w:ilvl="0" w:tplc="E79291C4">
      <w:start w:val="1"/>
      <w:numFmt w:val="decimal"/>
      <w:lvlText w:val="%1."/>
      <w:lvlJc w:val="left"/>
    </w:lvl>
    <w:lvl w:ilvl="1" w:tplc="9C3C2DF4">
      <w:numFmt w:val="decimal"/>
      <w:lvlText w:val=""/>
      <w:lvlJc w:val="left"/>
    </w:lvl>
    <w:lvl w:ilvl="2" w:tplc="66B001D6">
      <w:numFmt w:val="decimal"/>
      <w:lvlText w:val=""/>
      <w:lvlJc w:val="left"/>
    </w:lvl>
    <w:lvl w:ilvl="3" w:tplc="CA62886A">
      <w:numFmt w:val="decimal"/>
      <w:lvlText w:val=""/>
      <w:lvlJc w:val="left"/>
    </w:lvl>
    <w:lvl w:ilvl="4" w:tplc="E078EE48">
      <w:numFmt w:val="decimal"/>
      <w:lvlText w:val=""/>
      <w:lvlJc w:val="left"/>
    </w:lvl>
    <w:lvl w:ilvl="5" w:tplc="F81840B8">
      <w:numFmt w:val="decimal"/>
      <w:lvlText w:val=""/>
      <w:lvlJc w:val="left"/>
    </w:lvl>
    <w:lvl w:ilvl="6" w:tplc="578C1DCE">
      <w:numFmt w:val="decimal"/>
      <w:lvlText w:val=""/>
      <w:lvlJc w:val="left"/>
    </w:lvl>
    <w:lvl w:ilvl="7" w:tplc="B3A2CE94">
      <w:numFmt w:val="decimal"/>
      <w:lvlText w:val=""/>
      <w:lvlJc w:val="left"/>
    </w:lvl>
    <w:lvl w:ilvl="8" w:tplc="A10E029A">
      <w:numFmt w:val="decimal"/>
      <w:lvlText w:val=""/>
      <w:lvlJc w:val="left"/>
    </w:lvl>
  </w:abstractNum>
  <w:abstractNum w:abstractNumId="171" w15:restartNumberingAfterBreak="0">
    <w:nsid w:val="457B43AA"/>
    <w:multiLevelType w:val="hybridMultilevel"/>
    <w:tmpl w:val="0D8AB3EE"/>
    <w:lvl w:ilvl="0" w:tplc="7DB2A41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2" w15:restartNumberingAfterBreak="0">
    <w:nsid w:val="45895604"/>
    <w:multiLevelType w:val="hybridMultilevel"/>
    <w:tmpl w:val="5C2A22A0"/>
    <w:lvl w:ilvl="0" w:tplc="3CCEF6B4">
      <w:start w:val="3"/>
      <w:numFmt w:val="decimal"/>
      <w:lvlText w:val="%1."/>
      <w:lvlJc w:val="left"/>
      <w:pPr>
        <w:ind w:left="1440" w:hanging="360"/>
      </w:pPr>
      <w:rPr>
        <w:rFonts w:cs="Times New Roman" w:hint="default"/>
        <w:b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3" w15:restartNumberingAfterBreak="0">
    <w:nsid w:val="45994C5E"/>
    <w:multiLevelType w:val="hybridMultilevel"/>
    <w:tmpl w:val="26E8E39C"/>
    <w:lvl w:ilvl="0" w:tplc="7DFA7132">
      <w:start w:val="1"/>
      <w:numFmt w:val="decimal"/>
      <w:lvlText w:val="%1."/>
      <w:lvlJc w:val="left"/>
      <w:pPr>
        <w:ind w:left="786" w:hanging="360"/>
      </w:pPr>
      <w:rPr>
        <w:rFonts w:ascii="Calibri" w:hAnsi="Calibri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 w15:restartNumberingAfterBreak="0">
    <w:nsid w:val="45B16D36"/>
    <w:multiLevelType w:val="hybridMultilevel"/>
    <w:tmpl w:val="71B22FF4"/>
    <w:lvl w:ilvl="0" w:tplc="58366BE2">
      <w:start w:val="1"/>
      <w:numFmt w:val="decimal"/>
      <w:lvlText w:val="%1)"/>
      <w:lvlJc w:val="left"/>
      <w:pPr>
        <w:tabs>
          <w:tab w:val="num" w:pos="360"/>
        </w:tabs>
        <w:ind w:left="643" w:hanging="283"/>
      </w:pPr>
      <w:rPr>
        <w:rFonts w:cs="Times New Roman" w:hint="default"/>
        <w:b w:val="0"/>
        <w:bCs w:val="0"/>
        <w:i w:val="0"/>
        <w:iCs w:val="0"/>
        <w:strike w:val="0"/>
        <w:dstrike w:val="0"/>
        <w:color w:val="auto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5" w15:restartNumberingAfterBreak="0">
    <w:nsid w:val="4603257F"/>
    <w:multiLevelType w:val="hybridMultilevel"/>
    <w:tmpl w:val="5AAAC14C"/>
    <w:lvl w:ilvl="0" w:tplc="50262D56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6" w15:restartNumberingAfterBreak="0">
    <w:nsid w:val="46B371C6"/>
    <w:multiLevelType w:val="multilevel"/>
    <w:tmpl w:val="66B8348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7" w15:restartNumberingAfterBreak="0">
    <w:nsid w:val="47927D91"/>
    <w:multiLevelType w:val="hybridMultilevel"/>
    <w:tmpl w:val="C37638B2"/>
    <w:lvl w:ilvl="0" w:tplc="8244CA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" w15:restartNumberingAfterBreak="0">
    <w:nsid w:val="47E733DD"/>
    <w:multiLevelType w:val="hybridMultilevel"/>
    <w:tmpl w:val="486486F6"/>
    <w:lvl w:ilvl="0" w:tplc="30AA4B10">
      <w:start w:val="10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9" w15:restartNumberingAfterBreak="0">
    <w:nsid w:val="485A5F99"/>
    <w:multiLevelType w:val="hybridMultilevel"/>
    <w:tmpl w:val="531E1596"/>
    <w:lvl w:ilvl="0" w:tplc="279AB53E">
      <w:start w:val="2"/>
      <w:numFmt w:val="decimal"/>
      <w:lvlText w:val="%1)"/>
      <w:lvlJc w:val="left"/>
      <w:pPr>
        <w:tabs>
          <w:tab w:val="num" w:pos="1438"/>
        </w:tabs>
        <w:ind w:left="1438" w:hanging="360"/>
      </w:pPr>
      <w:rPr>
        <w:rFonts w:ascii="Calibri" w:hAnsi="Calibri" w:cs="Times New Roman" w:hint="default"/>
        <w:b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38" w:hanging="360"/>
      </w:pPr>
    </w:lvl>
    <w:lvl w:ilvl="2" w:tplc="0415001B" w:tentative="1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180" w15:restartNumberingAfterBreak="0">
    <w:nsid w:val="49050A65"/>
    <w:multiLevelType w:val="hybridMultilevel"/>
    <w:tmpl w:val="EB0265F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1" w15:restartNumberingAfterBreak="0">
    <w:nsid w:val="491B5EC3"/>
    <w:multiLevelType w:val="hybridMultilevel"/>
    <w:tmpl w:val="986C0D16"/>
    <w:lvl w:ilvl="0" w:tplc="041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82" w15:restartNumberingAfterBreak="0">
    <w:nsid w:val="499B103E"/>
    <w:multiLevelType w:val="hybridMultilevel"/>
    <w:tmpl w:val="2042FA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 w15:restartNumberingAfterBreak="0">
    <w:nsid w:val="49F5016D"/>
    <w:multiLevelType w:val="hybridMultilevel"/>
    <w:tmpl w:val="29180508"/>
    <w:lvl w:ilvl="0" w:tplc="0415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60588BB6">
      <w:start w:val="2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cs="Times New Roman" w:hint="default"/>
      </w:rPr>
    </w:lvl>
    <w:lvl w:ilvl="2" w:tplc="0415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4" w15:restartNumberingAfterBreak="0">
    <w:nsid w:val="4A0E4FD4"/>
    <w:multiLevelType w:val="hybridMultilevel"/>
    <w:tmpl w:val="97A63B02"/>
    <w:lvl w:ilvl="0" w:tplc="04150001">
      <w:start w:val="1"/>
      <w:numFmt w:val="bullet"/>
      <w:lvlText w:val=""/>
      <w:lvlJc w:val="left"/>
      <w:pPr>
        <w:ind w:left="14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185" w15:restartNumberingAfterBreak="0">
    <w:nsid w:val="4A1256B1"/>
    <w:multiLevelType w:val="hybridMultilevel"/>
    <w:tmpl w:val="F46A219A"/>
    <w:lvl w:ilvl="0" w:tplc="0415000F">
      <w:start w:val="1"/>
      <w:numFmt w:val="decimal"/>
      <w:lvlText w:val="%1."/>
      <w:lvlJc w:val="left"/>
      <w:pPr>
        <w:ind w:left="1865" w:hanging="360"/>
      </w:pPr>
    </w:lvl>
    <w:lvl w:ilvl="1" w:tplc="04150019" w:tentative="1">
      <w:start w:val="1"/>
      <w:numFmt w:val="lowerLetter"/>
      <w:lvlText w:val="%2."/>
      <w:lvlJc w:val="left"/>
      <w:pPr>
        <w:ind w:left="2585" w:hanging="360"/>
      </w:pPr>
    </w:lvl>
    <w:lvl w:ilvl="2" w:tplc="0415001B" w:tentative="1">
      <w:start w:val="1"/>
      <w:numFmt w:val="lowerRoman"/>
      <w:lvlText w:val="%3."/>
      <w:lvlJc w:val="right"/>
      <w:pPr>
        <w:ind w:left="3305" w:hanging="180"/>
      </w:pPr>
    </w:lvl>
    <w:lvl w:ilvl="3" w:tplc="0415000F" w:tentative="1">
      <w:start w:val="1"/>
      <w:numFmt w:val="decimal"/>
      <w:lvlText w:val="%4."/>
      <w:lvlJc w:val="left"/>
      <w:pPr>
        <w:ind w:left="4025" w:hanging="360"/>
      </w:pPr>
    </w:lvl>
    <w:lvl w:ilvl="4" w:tplc="04150019" w:tentative="1">
      <w:start w:val="1"/>
      <w:numFmt w:val="lowerLetter"/>
      <w:lvlText w:val="%5."/>
      <w:lvlJc w:val="left"/>
      <w:pPr>
        <w:ind w:left="4745" w:hanging="360"/>
      </w:pPr>
    </w:lvl>
    <w:lvl w:ilvl="5" w:tplc="0415001B" w:tentative="1">
      <w:start w:val="1"/>
      <w:numFmt w:val="lowerRoman"/>
      <w:lvlText w:val="%6."/>
      <w:lvlJc w:val="right"/>
      <w:pPr>
        <w:ind w:left="5465" w:hanging="180"/>
      </w:pPr>
    </w:lvl>
    <w:lvl w:ilvl="6" w:tplc="0415000F" w:tentative="1">
      <w:start w:val="1"/>
      <w:numFmt w:val="decimal"/>
      <w:lvlText w:val="%7."/>
      <w:lvlJc w:val="left"/>
      <w:pPr>
        <w:ind w:left="6185" w:hanging="360"/>
      </w:pPr>
    </w:lvl>
    <w:lvl w:ilvl="7" w:tplc="04150019" w:tentative="1">
      <w:start w:val="1"/>
      <w:numFmt w:val="lowerLetter"/>
      <w:lvlText w:val="%8."/>
      <w:lvlJc w:val="left"/>
      <w:pPr>
        <w:ind w:left="6905" w:hanging="360"/>
      </w:pPr>
    </w:lvl>
    <w:lvl w:ilvl="8" w:tplc="0415001B" w:tentative="1">
      <w:start w:val="1"/>
      <w:numFmt w:val="lowerRoman"/>
      <w:lvlText w:val="%9."/>
      <w:lvlJc w:val="right"/>
      <w:pPr>
        <w:ind w:left="7625" w:hanging="180"/>
      </w:pPr>
    </w:lvl>
  </w:abstractNum>
  <w:abstractNum w:abstractNumId="186" w15:restartNumberingAfterBreak="0">
    <w:nsid w:val="4ACD692A"/>
    <w:multiLevelType w:val="hybridMultilevel"/>
    <w:tmpl w:val="9522C480"/>
    <w:lvl w:ilvl="0" w:tplc="1002788C">
      <w:start w:val="1"/>
      <w:numFmt w:val="decimal"/>
      <w:lvlText w:val="%1."/>
      <w:lvlJc w:val="left"/>
      <w:pPr>
        <w:ind w:left="478" w:hanging="360"/>
      </w:pPr>
      <w:rPr>
        <w:rFonts w:ascii="Arial" w:eastAsia="Arial" w:hAnsi="Arial" w:cs="Arial" w:hint="default"/>
        <w:spacing w:val="-1"/>
        <w:w w:val="100"/>
        <w:sz w:val="23"/>
        <w:szCs w:val="23"/>
      </w:rPr>
    </w:lvl>
    <w:lvl w:ilvl="1" w:tplc="17BE1C2C">
      <w:start w:val="1"/>
      <w:numFmt w:val="lowerLetter"/>
      <w:lvlText w:val="%2)"/>
      <w:lvlJc w:val="left"/>
      <w:pPr>
        <w:ind w:left="838" w:hanging="348"/>
      </w:pPr>
      <w:rPr>
        <w:rFonts w:ascii="Arial" w:eastAsia="Arial" w:hAnsi="Arial" w:cs="Arial" w:hint="default"/>
        <w:spacing w:val="-1"/>
        <w:w w:val="100"/>
        <w:sz w:val="23"/>
        <w:szCs w:val="23"/>
      </w:rPr>
    </w:lvl>
    <w:lvl w:ilvl="2" w:tplc="18664144">
      <w:numFmt w:val="bullet"/>
      <w:lvlText w:val="•"/>
      <w:lvlJc w:val="left"/>
      <w:pPr>
        <w:ind w:left="1780" w:hanging="348"/>
      </w:pPr>
      <w:rPr>
        <w:rFonts w:hint="default"/>
      </w:rPr>
    </w:lvl>
    <w:lvl w:ilvl="3" w:tplc="22626510">
      <w:numFmt w:val="bullet"/>
      <w:lvlText w:val="•"/>
      <w:lvlJc w:val="left"/>
      <w:pPr>
        <w:ind w:left="2721" w:hanging="348"/>
      </w:pPr>
      <w:rPr>
        <w:rFonts w:hint="default"/>
      </w:rPr>
    </w:lvl>
    <w:lvl w:ilvl="4" w:tplc="8E40BE22">
      <w:numFmt w:val="bullet"/>
      <w:lvlText w:val="•"/>
      <w:lvlJc w:val="left"/>
      <w:pPr>
        <w:ind w:left="3662" w:hanging="348"/>
      </w:pPr>
      <w:rPr>
        <w:rFonts w:hint="default"/>
      </w:rPr>
    </w:lvl>
    <w:lvl w:ilvl="5" w:tplc="C3704CBE">
      <w:numFmt w:val="bullet"/>
      <w:lvlText w:val="•"/>
      <w:lvlJc w:val="left"/>
      <w:pPr>
        <w:ind w:left="4602" w:hanging="348"/>
      </w:pPr>
      <w:rPr>
        <w:rFonts w:hint="default"/>
      </w:rPr>
    </w:lvl>
    <w:lvl w:ilvl="6" w:tplc="770A337E">
      <w:numFmt w:val="bullet"/>
      <w:lvlText w:val="•"/>
      <w:lvlJc w:val="left"/>
      <w:pPr>
        <w:ind w:left="5543" w:hanging="348"/>
      </w:pPr>
      <w:rPr>
        <w:rFonts w:hint="default"/>
      </w:rPr>
    </w:lvl>
    <w:lvl w:ilvl="7" w:tplc="F8581536">
      <w:numFmt w:val="bullet"/>
      <w:lvlText w:val="•"/>
      <w:lvlJc w:val="left"/>
      <w:pPr>
        <w:ind w:left="6484" w:hanging="348"/>
      </w:pPr>
      <w:rPr>
        <w:rFonts w:hint="default"/>
      </w:rPr>
    </w:lvl>
    <w:lvl w:ilvl="8" w:tplc="2772C1D0">
      <w:numFmt w:val="bullet"/>
      <w:lvlText w:val="•"/>
      <w:lvlJc w:val="left"/>
      <w:pPr>
        <w:ind w:left="7424" w:hanging="348"/>
      </w:pPr>
      <w:rPr>
        <w:rFonts w:hint="default"/>
      </w:rPr>
    </w:lvl>
  </w:abstractNum>
  <w:abstractNum w:abstractNumId="187" w15:restartNumberingAfterBreak="0">
    <w:nsid w:val="4B0E1EE3"/>
    <w:multiLevelType w:val="hybridMultilevel"/>
    <w:tmpl w:val="2B966B0E"/>
    <w:lvl w:ilvl="0" w:tplc="DFE63E4C">
      <w:start w:val="1"/>
      <w:numFmt w:val="lowerLetter"/>
      <w:lvlText w:val="%1)"/>
      <w:lvlJc w:val="left"/>
      <w:pPr>
        <w:tabs>
          <w:tab w:val="num" w:pos="1437"/>
        </w:tabs>
        <w:ind w:left="1437" w:hanging="360"/>
      </w:pPr>
      <w:rPr>
        <w:rFonts w:ascii="Calibri" w:eastAsia="Calibri" w:hAnsi="Calibri"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8" w15:restartNumberingAfterBreak="0">
    <w:nsid w:val="4B67006A"/>
    <w:multiLevelType w:val="hybridMultilevel"/>
    <w:tmpl w:val="C556FA16"/>
    <w:lvl w:ilvl="0" w:tplc="CF4E6E5A">
      <w:start w:val="1"/>
      <w:numFmt w:val="decimal"/>
      <w:lvlText w:val="%1."/>
      <w:lvlJc w:val="left"/>
      <w:pPr>
        <w:ind w:left="402" w:hanging="284"/>
      </w:pPr>
      <w:rPr>
        <w:rFonts w:asciiTheme="minorHAnsi" w:eastAsia="Arial" w:hAnsiTheme="minorHAnsi" w:cs="Arial"/>
        <w:spacing w:val="-1"/>
        <w:w w:val="100"/>
        <w:sz w:val="24"/>
        <w:szCs w:val="24"/>
      </w:rPr>
    </w:lvl>
    <w:lvl w:ilvl="1" w:tplc="E80224C4">
      <w:numFmt w:val="bullet"/>
      <w:lvlText w:val="•"/>
      <w:lvlJc w:val="left"/>
      <w:pPr>
        <w:ind w:left="1290" w:hanging="284"/>
      </w:pPr>
      <w:rPr>
        <w:rFonts w:hint="default"/>
      </w:rPr>
    </w:lvl>
    <w:lvl w:ilvl="2" w:tplc="F1E22364">
      <w:numFmt w:val="bullet"/>
      <w:lvlText w:val="•"/>
      <w:lvlJc w:val="left"/>
      <w:pPr>
        <w:ind w:left="2181" w:hanging="284"/>
      </w:pPr>
      <w:rPr>
        <w:rFonts w:hint="default"/>
      </w:rPr>
    </w:lvl>
    <w:lvl w:ilvl="3" w:tplc="1E3078EE">
      <w:numFmt w:val="bullet"/>
      <w:lvlText w:val="•"/>
      <w:lvlJc w:val="left"/>
      <w:pPr>
        <w:ind w:left="3071" w:hanging="284"/>
      </w:pPr>
      <w:rPr>
        <w:rFonts w:hint="default"/>
      </w:rPr>
    </w:lvl>
    <w:lvl w:ilvl="4" w:tplc="C4883324">
      <w:numFmt w:val="bullet"/>
      <w:lvlText w:val="•"/>
      <w:lvlJc w:val="left"/>
      <w:pPr>
        <w:ind w:left="3962" w:hanging="284"/>
      </w:pPr>
      <w:rPr>
        <w:rFonts w:hint="default"/>
      </w:rPr>
    </w:lvl>
    <w:lvl w:ilvl="5" w:tplc="44F024A6">
      <w:numFmt w:val="bullet"/>
      <w:lvlText w:val="•"/>
      <w:lvlJc w:val="left"/>
      <w:pPr>
        <w:ind w:left="4853" w:hanging="284"/>
      </w:pPr>
      <w:rPr>
        <w:rFonts w:hint="default"/>
      </w:rPr>
    </w:lvl>
    <w:lvl w:ilvl="6" w:tplc="5BD6AAC8">
      <w:numFmt w:val="bullet"/>
      <w:lvlText w:val="•"/>
      <w:lvlJc w:val="left"/>
      <w:pPr>
        <w:ind w:left="5743" w:hanging="284"/>
      </w:pPr>
      <w:rPr>
        <w:rFonts w:hint="default"/>
      </w:rPr>
    </w:lvl>
    <w:lvl w:ilvl="7" w:tplc="6BAC0BDA">
      <w:numFmt w:val="bullet"/>
      <w:lvlText w:val="•"/>
      <w:lvlJc w:val="left"/>
      <w:pPr>
        <w:ind w:left="6634" w:hanging="284"/>
      </w:pPr>
      <w:rPr>
        <w:rFonts w:hint="default"/>
      </w:rPr>
    </w:lvl>
    <w:lvl w:ilvl="8" w:tplc="024435E0">
      <w:numFmt w:val="bullet"/>
      <w:lvlText w:val="•"/>
      <w:lvlJc w:val="left"/>
      <w:pPr>
        <w:ind w:left="7525" w:hanging="284"/>
      </w:pPr>
      <w:rPr>
        <w:rFonts w:hint="default"/>
      </w:rPr>
    </w:lvl>
  </w:abstractNum>
  <w:abstractNum w:abstractNumId="189" w15:restartNumberingAfterBreak="0">
    <w:nsid w:val="4BE97B23"/>
    <w:multiLevelType w:val="hybridMultilevel"/>
    <w:tmpl w:val="62409EFE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0" w15:restartNumberingAfterBreak="0">
    <w:nsid w:val="4C3D7842"/>
    <w:multiLevelType w:val="hybridMultilevel"/>
    <w:tmpl w:val="9F2CEC86"/>
    <w:lvl w:ilvl="0" w:tplc="0415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bCs w:val="0"/>
        <w:i w:val="0"/>
        <w:iCs w:val="0"/>
        <w:color w:val="0000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1" w15:restartNumberingAfterBreak="0">
    <w:nsid w:val="4C546956"/>
    <w:multiLevelType w:val="hybridMultilevel"/>
    <w:tmpl w:val="AE5EE62A"/>
    <w:lvl w:ilvl="0" w:tplc="041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92" w15:restartNumberingAfterBreak="0">
    <w:nsid w:val="4CE52B2E"/>
    <w:multiLevelType w:val="hybridMultilevel"/>
    <w:tmpl w:val="8318956E"/>
    <w:lvl w:ilvl="0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3" w15:restartNumberingAfterBreak="0">
    <w:nsid w:val="4CEB1731"/>
    <w:multiLevelType w:val="hybridMultilevel"/>
    <w:tmpl w:val="F054605A"/>
    <w:lvl w:ilvl="0" w:tplc="841EE158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Arial" w:hint="default"/>
        <w:b/>
      </w:rPr>
    </w:lvl>
    <w:lvl w:ilvl="1" w:tplc="4D182A1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C3C8B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4" w15:restartNumberingAfterBreak="0">
    <w:nsid w:val="4D2725D1"/>
    <w:multiLevelType w:val="hybridMultilevel"/>
    <w:tmpl w:val="12048990"/>
    <w:lvl w:ilvl="0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195" w15:restartNumberingAfterBreak="0">
    <w:nsid w:val="4DA4569E"/>
    <w:multiLevelType w:val="hybridMultilevel"/>
    <w:tmpl w:val="66B83482"/>
    <w:lvl w:ilvl="0" w:tplc="2C0C4F9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6" w15:restartNumberingAfterBreak="0">
    <w:nsid w:val="4EC77887"/>
    <w:multiLevelType w:val="hybridMultilevel"/>
    <w:tmpl w:val="7828F82A"/>
    <w:lvl w:ilvl="0" w:tplc="DD965C9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7" w15:restartNumberingAfterBreak="0">
    <w:nsid w:val="4F4EF005"/>
    <w:multiLevelType w:val="hybridMultilevel"/>
    <w:tmpl w:val="7D70D6A2"/>
    <w:lvl w:ilvl="0" w:tplc="A4A6FBFE">
      <w:start w:val="2"/>
      <w:numFmt w:val="decimal"/>
      <w:lvlText w:val="%1."/>
      <w:lvlJc w:val="left"/>
    </w:lvl>
    <w:lvl w:ilvl="1" w:tplc="F4DC2C3C">
      <w:start w:val="1"/>
      <w:numFmt w:val="decimal"/>
      <w:lvlText w:val="%2"/>
      <w:lvlJc w:val="left"/>
    </w:lvl>
    <w:lvl w:ilvl="2" w:tplc="4FEEAC76">
      <w:start w:val="1"/>
      <w:numFmt w:val="decimal"/>
      <w:lvlText w:val="%3"/>
      <w:lvlJc w:val="left"/>
    </w:lvl>
    <w:lvl w:ilvl="3" w:tplc="D1E24A22">
      <w:start w:val="1"/>
      <w:numFmt w:val="bullet"/>
      <w:lvlText w:val="§"/>
      <w:lvlJc w:val="left"/>
    </w:lvl>
    <w:lvl w:ilvl="4" w:tplc="7668099E">
      <w:numFmt w:val="decimal"/>
      <w:lvlText w:val=""/>
      <w:lvlJc w:val="left"/>
    </w:lvl>
    <w:lvl w:ilvl="5" w:tplc="46F80458">
      <w:numFmt w:val="decimal"/>
      <w:lvlText w:val=""/>
      <w:lvlJc w:val="left"/>
    </w:lvl>
    <w:lvl w:ilvl="6" w:tplc="EE3E4FA6">
      <w:numFmt w:val="decimal"/>
      <w:lvlText w:val=""/>
      <w:lvlJc w:val="left"/>
    </w:lvl>
    <w:lvl w:ilvl="7" w:tplc="1D0CC372">
      <w:numFmt w:val="decimal"/>
      <w:lvlText w:val=""/>
      <w:lvlJc w:val="left"/>
    </w:lvl>
    <w:lvl w:ilvl="8" w:tplc="76B6AF78">
      <w:numFmt w:val="decimal"/>
      <w:lvlText w:val=""/>
      <w:lvlJc w:val="left"/>
    </w:lvl>
  </w:abstractNum>
  <w:abstractNum w:abstractNumId="198" w15:restartNumberingAfterBreak="0">
    <w:nsid w:val="4F5D710E"/>
    <w:multiLevelType w:val="hybridMultilevel"/>
    <w:tmpl w:val="1B889988"/>
    <w:lvl w:ilvl="0" w:tplc="E0268F3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9" w15:restartNumberingAfterBreak="0">
    <w:nsid w:val="4F8B449E"/>
    <w:multiLevelType w:val="hybridMultilevel"/>
    <w:tmpl w:val="46B275B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0" w15:restartNumberingAfterBreak="0">
    <w:nsid w:val="506A3CDE"/>
    <w:multiLevelType w:val="hybridMultilevel"/>
    <w:tmpl w:val="F014B9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1" w15:restartNumberingAfterBreak="0">
    <w:nsid w:val="506D25E2"/>
    <w:multiLevelType w:val="hybridMultilevel"/>
    <w:tmpl w:val="51A4979A"/>
    <w:lvl w:ilvl="0" w:tplc="0415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2" w15:restartNumberingAfterBreak="0">
    <w:nsid w:val="51446971"/>
    <w:multiLevelType w:val="hybridMultilevel"/>
    <w:tmpl w:val="9AE4BC78"/>
    <w:lvl w:ilvl="0" w:tplc="04150001">
      <w:start w:val="1"/>
      <w:numFmt w:val="bullet"/>
      <w:lvlText w:val=""/>
      <w:lvlJc w:val="left"/>
      <w:pPr>
        <w:tabs>
          <w:tab w:val="num" w:pos="1710"/>
        </w:tabs>
        <w:ind w:left="1710" w:hanging="360"/>
      </w:pPr>
      <w:rPr>
        <w:rFonts w:ascii="Symbol" w:hAnsi="Symbol" w:hint="default"/>
      </w:rPr>
    </w:lvl>
    <w:lvl w:ilvl="1" w:tplc="FC225B46">
      <w:start w:val="2"/>
      <w:numFmt w:val="lowerLetter"/>
      <w:lvlText w:val="%2)"/>
      <w:lvlJc w:val="left"/>
      <w:pPr>
        <w:tabs>
          <w:tab w:val="num" w:pos="2430"/>
        </w:tabs>
        <w:ind w:left="2430" w:hanging="360"/>
      </w:pPr>
      <w:rPr>
        <w:rFonts w:cs="Times New Roman" w:hint="default"/>
      </w:rPr>
    </w:lvl>
    <w:lvl w:ilvl="2" w:tplc="4ED83156">
      <w:start w:val="6"/>
      <w:numFmt w:val="decimal"/>
      <w:lvlText w:val="%3)"/>
      <w:lvlJc w:val="left"/>
      <w:pPr>
        <w:tabs>
          <w:tab w:val="num" w:pos="3150"/>
        </w:tabs>
        <w:ind w:left="3150" w:hanging="360"/>
      </w:pPr>
      <w:rPr>
        <w:rFonts w:cs="Times New Roman" w:hint="default"/>
        <w:b/>
      </w:rPr>
    </w:lvl>
    <w:lvl w:ilvl="3" w:tplc="04150001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203" w15:restartNumberingAfterBreak="0">
    <w:nsid w:val="51A271D1"/>
    <w:multiLevelType w:val="hybridMultilevel"/>
    <w:tmpl w:val="2DAED2D4"/>
    <w:lvl w:ilvl="0" w:tplc="B136D6D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912EF74E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4" w15:restartNumberingAfterBreak="0">
    <w:nsid w:val="51EAD36B"/>
    <w:multiLevelType w:val="hybridMultilevel"/>
    <w:tmpl w:val="1E502F26"/>
    <w:lvl w:ilvl="0" w:tplc="3C2E2AA8">
      <w:start w:val="4"/>
      <w:numFmt w:val="decimal"/>
      <w:lvlText w:val="%1."/>
      <w:lvlJc w:val="left"/>
    </w:lvl>
    <w:lvl w:ilvl="1" w:tplc="F16430E4">
      <w:numFmt w:val="decimal"/>
      <w:lvlText w:val=""/>
      <w:lvlJc w:val="left"/>
    </w:lvl>
    <w:lvl w:ilvl="2" w:tplc="13B0985A">
      <w:numFmt w:val="decimal"/>
      <w:lvlText w:val=""/>
      <w:lvlJc w:val="left"/>
    </w:lvl>
    <w:lvl w:ilvl="3" w:tplc="53C64626">
      <w:numFmt w:val="decimal"/>
      <w:lvlText w:val=""/>
      <w:lvlJc w:val="left"/>
    </w:lvl>
    <w:lvl w:ilvl="4" w:tplc="926CC8B6">
      <w:numFmt w:val="decimal"/>
      <w:lvlText w:val=""/>
      <w:lvlJc w:val="left"/>
    </w:lvl>
    <w:lvl w:ilvl="5" w:tplc="9A8EA492">
      <w:numFmt w:val="decimal"/>
      <w:lvlText w:val=""/>
      <w:lvlJc w:val="left"/>
    </w:lvl>
    <w:lvl w:ilvl="6" w:tplc="F98C1618">
      <w:numFmt w:val="decimal"/>
      <w:lvlText w:val=""/>
      <w:lvlJc w:val="left"/>
    </w:lvl>
    <w:lvl w:ilvl="7" w:tplc="19A4F5A6">
      <w:numFmt w:val="decimal"/>
      <w:lvlText w:val=""/>
      <w:lvlJc w:val="left"/>
    </w:lvl>
    <w:lvl w:ilvl="8" w:tplc="A7F27656">
      <w:numFmt w:val="decimal"/>
      <w:lvlText w:val=""/>
      <w:lvlJc w:val="left"/>
    </w:lvl>
  </w:abstractNum>
  <w:abstractNum w:abstractNumId="205" w15:restartNumberingAfterBreak="0">
    <w:nsid w:val="520EEDD1"/>
    <w:multiLevelType w:val="hybridMultilevel"/>
    <w:tmpl w:val="1C4C093A"/>
    <w:lvl w:ilvl="0" w:tplc="6A128AC6">
      <w:start w:val="1"/>
      <w:numFmt w:val="decimal"/>
      <w:lvlText w:val="%1."/>
      <w:lvlJc w:val="left"/>
    </w:lvl>
    <w:lvl w:ilvl="1" w:tplc="3A0C3188">
      <w:start w:val="1"/>
      <w:numFmt w:val="decimal"/>
      <w:lvlText w:val="%2)"/>
      <w:lvlJc w:val="left"/>
    </w:lvl>
    <w:lvl w:ilvl="2" w:tplc="B53AFDF8">
      <w:numFmt w:val="decimal"/>
      <w:lvlText w:val=""/>
      <w:lvlJc w:val="left"/>
    </w:lvl>
    <w:lvl w:ilvl="3" w:tplc="9B98B614">
      <w:numFmt w:val="decimal"/>
      <w:lvlText w:val=""/>
      <w:lvlJc w:val="left"/>
    </w:lvl>
    <w:lvl w:ilvl="4" w:tplc="B61280E8">
      <w:numFmt w:val="decimal"/>
      <w:lvlText w:val=""/>
      <w:lvlJc w:val="left"/>
    </w:lvl>
    <w:lvl w:ilvl="5" w:tplc="DB3C2B08">
      <w:numFmt w:val="decimal"/>
      <w:lvlText w:val=""/>
      <w:lvlJc w:val="left"/>
    </w:lvl>
    <w:lvl w:ilvl="6" w:tplc="2CF04EF0">
      <w:numFmt w:val="decimal"/>
      <w:lvlText w:val=""/>
      <w:lvlJc w:val="left"/>
    </w:lvl>
    <w:lvl w:ilvl="7" w:tplc="CEEE0094">
      <w:numFmt w:val="decimal"/>
      <w:lvlText w:val=""/>
      <w:lvlJc w:val="left"/>
    </w:lvl>
    <w:lvl w:ilvl="8" w:tplc="92C04754">
      <w:numFmt w:val="decimal"/>
      <w:lvlText w:val=""/>
      <w:lvlJc w:val="left"/>
    </w:lvl>
  </w:abstractNum>
  <w:abstractNum w:abstractNumId="206" w15:restartNumberingAfterBreak="0">
    <w:nsid w:val="524A2ECA"/>
    <w:multiLevelType w:val="hybridMultilevel"/>
    <w:tmpl w:val="748A3986"/>
    <w:lvl w:ilvl="0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207" w15:restartNumberingAfterBreak="0">
    <w:nsid w:val="52683665"/>
    <w:multiLevelType w:val="hybridMultilevel"/>
    <w:tmpl w:val="C0E254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8" w15:restartNumberingAfterBreak="0">
    <w:nsid w:val="534D7422"/>
    <w:multiLevelType w:val="hybridMultilevel"/>
    <w:tmpl w:val="19C4FBC0"/>
    <w:lvl w:ilvl="0" w:tplc="838E5300">
      <w:start w:val="5"/>
      <w:numFmt w:val="decimal"/>
      <w:lvlText w:val="%1)"/>
      <w:lvlJc w:val="left"/>
      <w:pPr>
        <w:ind w:left="720" w:hanging="360"/>
      </w:pPr>
      <w:rPr>
        <w:rFonts w:ascii="Calibri" w:hAnsi="Calibr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9" w15:restartNumberingAfterBreak="0">
    <w:nsid w:val="542289EC"/>
    <w:multiLevelType w:val="hybridMultilevel"/>
    <w:tmpl w:val="007AB562"/>
    <w:lvl w:ilvl="0" w:tplc="E9922D02">
      <w:start w:val="1"/>
      <w:numFmt w:val="decimal"/>
      <w:lvlText w:val="%1."/>
      <w:lvlJc w:val="left"/>
    </w:lvl>
    <w:lvl w:ilvl="1" w:tplc="2D16EADC">
      <w:numFmt w:val="decimal"/>
      <w:lvlText w:val=""/>
      <w:lvlJc w:val="left"/>
    </w:lvl>
    <w:lvl w:ilvl="2" w:tplc="8A9C1058">
      <w:numFmt w:val="decimal"/>
      <w:lvlText w:val=""/>
      <w:lvlJc w:val="left"/>
    </w:lvl>
    <w:lvl w:ilvl="3" w:tplc="5AB4FCE4">
      <w:numFmt w:val="decimal"/>
      <w:lvlText w:val=""/>
      <w:lvlJc w:val="left"/>
    </w:lvl>
    <w:lvl w:ilvl="4" w:tplc="6DC46018">
      <w:numFmt w:val="decimal"/>
      <w:lvlText w:val=""/>
      <w:lvlJc w:val="left"/>
    </w:lvl>
    <w:lvl w:ilvl="5" w:tplc="E6CA5CC4">
      <w:numFmt w:val="decimal"/>
      <w:lvlText w:val=""/>
      <w:lvlJc w:val="left"/>
    </w:lvl>
    <w:lvl w:ilvl="6" w:tplc="4148B554">
      <w:numFmt w:val="decimal"/>
      <w:lvlText w:val=""/>
      <w:lvlJc w:val="left"/>
    </w:lvl>
    <w:lvl w:ilvl="7" w:tplc="0BDE9512">
      <w:numFmt w:val="decimal"/>
      <w:lvlText w:val=""/>
      <w:lvlJc w:val="left"/>
    </w:lvl>
    <w:lvl w:ilvl="8" w:tplc="761C6C06">
      <w:numFmt w:val="decimal"/>
      <w:lvlText w:val=""/>
      <w:lvlJc w:val="left"/>
    </w:lvl>
  </w:abstractNum>
  <w:abstractNum w:abstractNumId="210" w15:restartNumberingAfterBreak="0">
    <w:nsid w:val="54C96878"/>
    <w:multiLevelType w:val="multilevel"/>
    <w:tmpl w:val="336E898C"/>
    <w:lvl w:ilvl="0">
      <w:start w:val="1"/>
      <w:numFmt w:val="decimal"/>
      <w:lvlText w:val="%1."/>
      <w:lvlJc w:val="left"/>
      <w:pPr>
        <w:ind w:left="478" w:hanging="360"/>
      </w:pPr>
      <w:rPr>
        <w:rFonts w:ascii="Arial" w:eastAsia="Arial" w:hAnsi="Arial" w:cs="Arial" w:hint="default"/>
        <w:spacing w:val="-6"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1112" w:hanging="711"/>
      </w:pPr>
      <w:rPr>
        <w:rFonts w:ascii="Arial" w:eastAsia="Arial" w:hAnsi="Arial" w:cs="Arial" w:hint="default"/>
        <w:spacing w:val="-1"/>
        <w:w w:val="100"/>
        <w:sz w:val="23"/>
        <w:szCs w:val="23"/>
      </w:rPr>
    </w:lvl>
    <w:lvl w:ilvl="2">
      <w:numFmt w:val="bullet"/>
      <w:lvlText w:val="•"/>
      <w:lvlJc w:val="left"/>
      <w:pPr>
        <w:ind w:left="2029" w:hanging="711"/>
      </w:pPr>
      <w:rPr>
        <w:rFonts w:hint="default"/>
      </w:rPr>
    </w:lvl>
    <w:lvl w:ilvl="3">
      <w:numFmt w:val="bullet"/>
      <w:lvlText w:val="•"/>
      <w:lvlJc w:val="left"/>
      <w:pPr>
        <w:ind w:left="2939" w:hanging="711"/>
      </w:pPr>
      <w:rPr>
        <w:rFonts w:hint="default"/>
      </w:rPr>
    </w:lvl>
    <w:lvl w:ilvl="4">
      <w:numFmt w:val="bullet"/>
      <w:lvlText w:val="•"/>
      <w:lvlJc w:val="left"/>
      <w:pPr>
        <w:ind w:left="3848" w:hanging="711"/>
      </w:pPr>
      <w:rPr>
        <w:rFonts w:hint="default"/>
      </w:rPr>
    </w:lvl>
    <w:lvl w:ilvl="5">
      <w:numFmt w:val="bullet"/>
      <w:lvlText w:val="•"/>
      <w:lvlJc w:val="left"/>
      <w:pPr>
        <w:ind w:left="4758" w:hanging="711"/>
      </w:pPr>
      <w:rPr>
        <w:rFonts w:hint="default"/>
      </w:rPr>
    </w:lvl>
    <w:lvl w:ilvl="6">
      <w:numFmt w:val="bullet"/>
      <w:lvlText w:val="•"/>
      <w:lvlJc w:val="left"/>
      <w:pPr>
        <w:ind w:left="5668" w:hanging="711"/>
      </w:pPr>
      <w:rPr>
        <w:rFonts w:hint="default"/>
      </w:rPr>
    </w:lvl>
    <w:lvl w:ilvl="7">
      <w:numFmt w:val="bullet"/>
      <w:lvlText w:val="•"/>
      <w:lvlJc w:val="left"/>
      <w:pPr>
        <w:ind w:left="6577" w:hanging="711"/>
      </w:pPr>
      <w:rPr>
        <w:rFonts w:hint="default"/>
      </w:rPr>
    </w:lvl>
    <w:lvl w:ilvl="8">
      <w:numFmt w:val="bullet"/>
      <w:lvlText w:val="•"/>
      <w:lvlJc w:val="left"/>
      <w:pPr>
        <w:ind w:left="7487" w:hanging="711"/>
      </w:pPr>
      <w:rPr>
        <w:rFonts w:hint="default"/>
      </w:rPr>
    </w:lvl>
  </w:abstractNum>
  <w:abstractNum w:abstractNumId="211" w15:restartNumberingAfterBreak="0">
    <w:nsid w:val="54F20089"/>
    <w:multiLevelType w:val="hybridMultilevel"/>
    <w:tmpl w:val="7B3E55CA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2" w15:restartNumberingAfterBreak="0">
    <w:nsid w:val="5577F8E1"/>
    <w:multiLevelType w:val="hybridMultilevel"/>
    <w:tmpl w:val="2526974E"/>
    <w:lvl w:ilvl="0" w:tplc="34842524">
      <w:start w:val="6"/>
      <w:numFmt w:val="decimal"/>
      <w:lvlText w:val="%1."/>
      <w:lvlJc w:val="left"/>
    </w:lvl>
    <w:lvl w:ilvl="1" w:tplc="41523D28">
      <w:start w:val="1"/>
      <w:numFmt w:val="decimal"/>
      <w:lvlText w:val="%2)"/>
      <w:lvlJc w:val="left"/>
    </w:lvl>
    <w:lvl w:ilvl="2" w:tplc="A3F6C0FE">
      <w:numFmt w:val="decimal"/>
      <w:lvlText w:val=""/>
      <w:lvlJc w:val="left"/>
    </w:lvl>
    <w:lvl w:ilvl="3" w:tplc="7C4499FE">
      <w:numFmt w:val="decimal"/>
      <w:lvlText w:val=""/>
      <w:lvlJc w:val="left"/>
    </w:lvl>
    <w:lvl w:ilvl="4" w:tplc="385A221A">
      <w:numFmt w:val="decimal"/>
      <w:lvlText w:val=""/>
      <w:lvlJc w:val="left"/>
    </w:lvl>
    <w:lvl w:ilvl="5" w:tplc="9D4E4B72">
      <w:numFmt w:val="decimal"/>
      <w:lvlText w:val=""/>
      <w:lvlJc w:val="left"/>
    </w:lvl>
    <w:lvl w:ilvl="6" w:tplc="E6CA7238">
      <w:numFmt w:val="decimal"/>
      <w:lvlText w:val=""/>
      <w:lvlJc w:val="left"/>
    </w:lvl>
    <w:lvl w:ilvl="7" w:tplc="2CCE41D4">
      <w:numFmt w:val="decimal"/>
      <w:lvlText w:val=""/>
      <w:lvlJc w:val="left"/>
    </w:lvl>
    <w:lvl w:ilvl="8" w:tplc="C018067C">
      <w:numFmt w:val="decimal"/>
      <w:lvlText w:val=""/>
      <w:lvlJc w:val="left"/>
    </w:lvl>
  </w:abstractNum>
  <w:abstractNum w:abstractNumId="213" w15:restartNumberingAfterBreak="0">
    <w:nsid w:val="56414CDA"/>
    <w:multiLevelType w:val="hybridMultilevel"/>
    <w:tmpl w:val="670CAA60"/>
    <w:lvl w:ilvl="0" w:tplc="4A1A26EC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  <w:b/>
        <w:i w:val="0"/>
        <w:iCs w:val="0"/>
      </w:rPr>
    </w:lvl>
    <w:lvl w:ilvl="1" w:tplc="A6045DF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cs="Times New Roman" w:hint="default"/>
        <w:b/>
        <w:i w:val="0"/>
        <w:iCs w:val="0"/>
        <w:sz w:val="24"/>
        <w:szCs w:val="24"/>
      </w:rPr>
    </w:lvl>
    <w:lvl w:ilvl="2" w:tplc="357AD64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  <w:iCs w:val="0"/>
      </w:rPr>
    </w:lvl>
    <w:lvl w:ilvl="3" w:tplc="302A45A0">
      <w:start w:val="3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  <w:b/>
        <w:i w:val="0"/>
        <w:iCs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4" w15:restartNumberingAfterBreak="0">
    <w:nsid w:val="5737114F"/>
    <w:multiLevelType w:val="hybridMultilevel"/>
    <w:tmpl w:val="7EA4E130"/>
    <w:lvl w:ilvl="0" w:tplc="0415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bCs w:val="0"/>
        <w:i w:val="0"/>
        <w:iCs w:val="0"/>
        <w:color w:val="0000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5" w15:restartNumberingAfterBreak="0">
    <w:nsid w:val="579478FE"/>
    <w:multiLevelType w:val="hybridMultilevel"/>
    <w:tmpl w:val="E728A410"/>
    <w:lvl w:ilvl="0" w:tplc="A5007DFC">
      <w:start w:val="1"/>
      <w:numFmt w:val="decimal"/>
      <w:lvlText w:val="%1."/>
      <w:lvlJc w:val="left"/>
    </w:lvl>
    <w:lvl w:ilvl="1" w:tplc="BC22083A">
      <w:numFmt w:val="decimal"/>
      <w:lvlText w:val=""/>
      <w:lvlJc w:val="left"/>
    </w:lvl>
    <w:lvl w:ilvl="2" w:tplc="E97CDE48">
      <w:numFmt w:val="decimal"/>
      <w:lvlText w:val=""/>
      <w:lvlJc w:val="left"/>
    </w:lvl>
    <w:lvl w:ilvl="3" w:tplc="18086026">
      <w:numFmt w:val="decimal"/>
      <w:lvlText w:val=""/>
      <w:lvlJc w:val="left"/>
    </w:lvl>
    <w:lvl w:ilvl="4" w:tplc="F004833A">
      <w:numFmt w:val="decimal"/>
      <w:lvlText w:val=""/>
      <w:lvlJc w:val="left"/>
    </w:lvl>
    <w:lvl w:ilvl="5" w:tplc="A5BEF082">
      <w:numFmt w:val="decimal"/>
      <w:lvlText w:val=""/>
      <w:lvlJc w:val="left"/>
    </w:lvl>
    <w:lvl w:ilvl="6" w:tplc="4BD47980">
      <w:numFmt w:val="decimal"/>
      <w:lvlText w:val=""/>
      <w:lvlJc w:val="left"/>
    </w:lvl>
    <w:lvl w:ilvl="7" w:tplc="A01CD708">
      <w:numFmt w:val="decimal"/>
      <w:lvlText w:val=""/>
      <w:lvlJc w:val="left"/>
    </w:lvl>
    <w:lvl w:ilvl="8" w:tplc="EC366A60">
      <w:numFmt w:val="decimal"/>
      <w:lvlText w:val=""/>
      <w:lvlJc w:val="left"/>
    </w:lvl>
  </w:abstractNum>
  <w:abstractNum w:abstractNumId="216" w15:restartNumberingAfterBreak="0">
    <w:nsid w:val="58410A2F"/>
    <w:multiLevelType w:val="hybridMultilevel"/>
    <w:tmpl w:val="912CCCEA"/>
    <w:lvl w:ilvl="0" w:tplc="CDA2379C">
      <w:start w:val="1"/>
      <w:numFmt w:val="decimal"/>
      <w:lvlText w:val="%1."/>
      <w:lvlJc w:val="left"/>
      <w:pPr>
        <w:ind w:left="476" w:hanging="358"/>
      </w:pPr>
      <w:rPr>
        <w:rFonts w:asciiTheme="minorHAnsi" w:eastAsia="Arial" w:hAnsiTheme="minorHAnsi" w:cs="Arial" w:hint="default"/>
        <w:b w:val="0"/>
        <w:spacing w:val="-1"/>
        <w:w w:val="100"/>
        <w:sz w:val="24"/>
        <w:szCs w:val="24"/>
      </w:rPr>
    </w:lvl>
    <w:lvl w:ilvl="1" w:tplc="AD44A8E0">
      <w:start w:val="1"/>
      <w:numFmt w:val="lowerLetter"/>
      <w:lvlText w:val="%2)"/>
      <w:lvlJc w:val="left"/>
      <w:pPr>
        <w:ind w:left="1820" w:hanging="284"/>
      </w:pPr>
      <w:rPr>
        <w:rFonts w:asciiTheme="minorHAnsi" w:eastAsia="Arial" w:hAnsiTheme="minorHAnsi" w:cs="Arial" w:hint="default"/>
        <w:i w:val="0"/>
        <w:spacing w:val="-1"/>
        <w:w w:val="100"/>
        <w:sz w:val="24"/>
        <w:szCs w:val="24"/>
      </w:rPr>
    </w:lvl>
    <w:lvl w:ilvl="2" w:tplc="EC4499D6">
      <w:numFmt w:val="bullet"/>
      <w:lvlText w:val="•"/>
      <w:lvlJc w:val="left"/>
      <w:pPr>
        <w:ind w:left="2651" w:hanging="284"/>
      </w:pPr>
      <w:rPr>
        <w:rFonts w:hint="default"/>
      </w:rPr>
    </w:lvl>
    <w:lvl w:ilvl="3" w:tplc="35CACD88">
      <w:numFmt w:val="bullet"/>
      <w:lvlText w:val="•"/>
      <w:lvlJc w:val="left"/>
      <w:pPr>
        <w:ind w:left="3483" w:hanging="284"/>
      </w:pPr>
      <w:rPr>
        <w:rFonts w:hint="default"/>
      </w:rPr>
    </w:lvl>
    <w:lvl w:ilvl="4" w:tplc="987EA0F6">
      <w:numFmt w:val="bullet"/>
      <w:lvlText w:val="•"/>
      <w:lvlJc w:val="left"/>
      <w:pPr>
        <w:ind w:left="4315" w:hanging="284"/>
      </w:pPr>
      <w:rPr>
        <w:rFonts w:hint="default"/>
      </w:rPr>
    </w:lvl>
    <w:lvl w:ilvl="5" w:tplc="75C48104">
      <w:numFmt w:val="bullet"/>
      <w:lvlText w:val="•"/>
      <w:lvlJc w:val="left"/>
      <w:pPr>
        <w:ind w:left="5147" w:hanging="284"/>
      </w:pPr>
      <w:rPr>
        <w:rFonts w:hint="default"/>
      </w:rPr>
    </w:lvl>
    <w:lvl w:ilvl="6" w:tplc="F2D2217E">
      <w:numFmt w:val="bullet"/>
      <w:lvlText w:val="•"/>
      <w:lvlJc w:val="left"/>
      <w:pPr>
        <w:ind w:left="5979" w:hanging="284"/>
      </w:pPr>
      <w:rPr>
        <w:rFonts w:hint="default"/>
      </w:rPr>
    </w:lvl>
    <w:lvl w:ilvl="7" w:tplc="22708DCA">
      <w:numFmt w:val="bullet"/>
      <w:lvlText w:val="•"/>
      <w:lvlJc w:val="left"/>
      <w:pPr>
        <w:ind w:left="6810" w:hanging="284"/>
      </w:pPr>
      <w:rPr>
        <w:rFonts w:hint="default"/>
      </w:rPr>
    </w:lvl>
    <w:lvl w:ilvl="8" w:tplc="08502A7E">
      <w:numFmt w:val="bullet"/>
      <w:lvlText w:val="•"/>
      <w:lvlJc w:val="left"/>
      <w:pPr>
        <w:ind w:left="7642" w:hanging="284"/>
      </w:pPr>
      <w:rPr>
        <w:rFonts w:hint="default"/>
      </w:rPr>
    </w:lvl>
  </w:abstractNum>
  <w:abstractNum w:abstractNumId="217" w15:restartNumberingAfterBreak="0">
    <w:nsid w:val="59A83E53"/>
    <w:multiLevelType w:val="hybridMultilevel"/>
    <w:tmpl w:val="8C922D0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8" w15:restartNumberingAfterBreak="0">
    <w:nsid w:val="5A0B1CDA"/>
    <w:multiLevelType w:val="hybridMultilevel"/>
    <w:tmpl w:val="CF46382A"/>
    <w:lvl w:ilvl="0" w:tplc="3C32AD88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9" w15:restartNumberingAfterBreak="0">
    <w:nsid w:val="5A122994"/>
    <w:multiLevelType w:val="hybridMultilevel"/>
    <w:tmpl w:val="C30E8B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0" w15:restartNumberingAfterBreak="0">
    <w:nsid w:val="5A7C1614"/>
    <w:multiLevelType w:val="hybridMultilevel"/>
    <w:tmpl w:val="1F382A9E"/>
    <w:lvl w:ilvl="0" w:tplc="22DA5CE4">
      <w:start w:val="1"/>
      <w:numFmt w:val="decimal"/>
      <w:lvlText w:val="%1."/>
      <w:lvlJc w:val="left"/>
      <w:pPr>
        <w:ind w:left="476" w:hanging="358"/>
      </w:pPr>
      <w:rPr>
        <w:rFonts w:ascii="Arial" w:eastAsia="Arial" w:hAnsi="Arial" w:cs="Arial" w:hint="default"/>
        <w:spacing w:val="-1"/>
        <w:w w:val="100"/>
        <w:sz w:val="23"/>
        <w:szCs w:val="23"/>
      </w:rPr>
    </w:lvl>
    <w:lvl w:ilvl="1" w:tplc="0568DB36">
      <w:start w:val="1"/>
      <w:numFmt w:val="decimal"/>
      <w:lvlText w:val="%2)"/>
      <w:lvlJc w:val="left"/>
      <w:pPr>
        <w:ind w:left="826" w:hanging="348"/>
      </w:pPr>
      <w:rPr>
        <w:rFonts w:ascii="Arial" w:eastAsia="Arial" w:hAnsi="Arial" w:cs="Arial" w:hint="default"/>
        <w:spacing w:val="-1"/>
        <w:w w:val="100"/>
        <w:sz w:val="23"/>
        <w:szCs w:val="23"/>
      </w:rPr>
    </w:lvl>
    <w:lvl w:ilvl="2" w:tplc="D8EEB31C">
      <w:numFmt w:val="bullet"/>
      <w:lvlText w:val="-"/>
      <w:lvlJc w:val="left"/>
      <w:pPr>
        <w:ind w:left="1537" w:hanging="711"/>
      </w:pPr>
      <w:rPr>
        <w:rFonts w:ascii="Arial" w:eastAsia="Arial" w:hAnsi="Arial" w:cs="Arial" w:hint="default"/>
        <w:spacing w:val="-1"/>
        <w:w w:val="101"/>
        <w:sz w:val="21"/>
        <w:szCs w:val="21"/>
      </w:rPr>
    </w:lvl>
    <w:lvl w:ilvl="3" w:tplc="C5141D18">
      <w:numFmt w:val="bullet"/>
      <w:lvlText w:val="•"/>
      <w:lvlJc w:val="left"/>
      <w:pPr>
        <w:ind w:left="1540" w:hanging="711"/>
      </w:pPr>
      <w:rPr>
        <w:rFonts w:hint="default"/>
      </w:rPr>
    </w:lvl>
    <w:lvl w:ilvl="4" w:tplc="90187120">
      <w:numFmt w:val="bullet"/>
      <w:lvlText w:val="•"/>
      <w:lvlJc w:val="left"/>
      <w:pPr>
        <w:ind w:left="2649" w:hanging="711"/>
      </w:pPr>
      <w:rPr>
        <w:rFonts w:hint="default"/>
      </w:rPr>
    </w:lvl>
    <w:lvl w:ilvl="5" w:tplc="5EAA3238">
      <w:numFmt w:val="bullet"/>
      <w:lvlText w:val="•"/>
      <w:lvlJc w:val="left"/>
      <w:pPr>
        <w:ind w:left="3758" w:hanging="711"/>
      </w:pPr>
      <w:rPr>
        <w:rFonts w:hint="default"/>
      </w:rPr>
    </w:lvl>
    <w:lvl w:ilvl="6" w:tplc="ECCCF664">
      <w:numFmt w:val="bullet"/>
      <w:lvlText w:val="•"/>
      <w:lvlJc w:val="left"/>
      <w:pPr>
        <w:ind w:left="4868" w:hanging="711"/>
      </w:pPr>
      <w:rPr>
        <w:rFonts w:hint="default"/>
      </w:rPr>
    </w:lvl>
    <w:lvl w:ilvl="7" w:tplc="FC18A90A">
      <w:numFmt w:val="bullet"/>
      <w:lvlText w:val="•"/>
      <w:lvlJc w:val="left"/>
      <w:pPr>
        <w:ind w:left="5977" w:hanging="711"/>
      </w:pPr>
      <w:rPr>
        <w:rFonts w:hint="default"/>
      </w:rPr>
    </w:lvl>
    <w:lvl w:ilvl="8" w:tplc="4D8694C0">
      <w:numFmt w:val="bullet"/>
      <w:lvlText w:val="•"/>
      <w:lvlJc w:val="left"/>
      <w:pPr>
        <w:ind w:left="7087" w:hanging="711"/>
      </w:pPr>
      <w:rPr>
        <w:rFonts w:hint="default"/>
      </w:rPr>
    </w:lvl>
  </w:abstractNum>
  <w:abstractNum w:abstractNumId="221" w15:restartNumberingAfterBreak="0">
    <w:nsid w:val="5A955FB0"/>
    <w:multiLevelType w:val="hybridMultilevel"/>
    <w:tmpl w:val="F62EDE50"/>
    <w:lvl w:ilvl="0" w:tplc="8F0EB17C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1" w:tplc="7DB2A41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2" w15:restartNumberingAfterBreak="0">
    <w:nsid w:val="5B230704"/>
    <w:multiLevelType w:val="hybridMultilevel"/>
    <w:tmpl w:val="86BE8ED0"/>
    <w:lvl w:ilvl="0" w:tplc="C97C3F80">
      <w:start w:val="6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Times New Roman" w:hint="default"/>
        <w:b w:val="0"/>
        <w:bCs w:val="0"/>
        <w:i w:val="0"/>
        <w:iCs w:val="0"/>
        <w:color w:val="0000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3" w15:restartNumberingAfterBreak="0">
    <w:nsid w:val="5B23207A"/>
    <w:multiLevelType w:val="hybridMultilevel"/>
    <w:tmpl w:val="F95A88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4" w15:restartNumberingAfterBreak="0">
    <w:nsid w:val="5C197071"/>
    <w:multiLevelType w:val="hybridMultilevel"/>
    <w:tmpl w:val="125CA9D2"/>
    <w:lvl w:ilvl="0" w:tplc="E9A62698">
      <w:start w:val="1"/>
      <w:numFmt w:val="decimal"/>
      <w:lvlText w:val="%1."/>
      <w:lvlJc w:val="left"/>
      <w:pPr>
        <w:tabs>
          <w:tab w:val="num" w:pos="5400"/>
        </w:tabs>
        <w:ind w:left="5400" w:hanging="360"/>
      </w:pPr>
      <w:rPr>
        <w:rFonts w:cs="Times New Roman" w:hint="default"/>
        <w:b w:val="0"/>
        <w:sz w:val="24"/>
        <w:szCs w:val="24"/>
      </w:rPr>
    </w:lvl>
    <w:lvl w:ilvl="1" w:tplc="3B685EB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5" w15:restartNumberingAfterBreak="0">
    <w:nsid w:val="5C482A97"/>
    <w:multiLevelType w:val="hybridMultilevel"/>
    <w:tmpl w:val="402895EC"/>
    <w:lvl w:ilvl="0" w:tplc="F8F42AA6">
      <w:start w:val="8"/>
      <w:numFmt w:val="decimal"/>
      <w:lvlText w:val="%1."/>
      <w:lvlJc w:val="left"/>
    </w:lvl>
    <w:lvl w:ilvl="1" w:tplc="7B168C36">
      <w:start w:val="1"/>
      <w:numFmt w:val="decimal"/>
      <w:lvlText w:val="%2"/>
      <w:lvlJc w:val="left"/>
    </w:lvl>
    <w:lvl w:ilvl="2" w:tplc="6C74F702">
      <w:numFmt w:val="decimal"/>
      <w:lvlText w:val=""/>
      <w:lvlJc w:val="left"/>
    </w:lvl>
    <w:lvl w:ilvl="3" w:tplc="946A4502">
      <w:numFmt w:val="decimal"/>
      <w:lvlText w:val=""/>
      <w:lvlJc w:val="left"/>
    </w:lvl>
    <w:lvl w:ilvl="4" w:tplc="BEAC5C9E">
      <w:numFmt w:val="decimal"/>
      <w:lvlText w:val=""/>
      <w:lvlJc w:val="left"/>
    </w:lvl>
    <w:lvl w:ilvl="5" w:tplc="91063DCC">
      <w:numFmt w:val="decimal"/>
      <w:lvlText w:val=""/>
      <w:lvlJc w:val="left"/>
    </w:lvl>
    <w:lvl w:ilvl="6" w:tplc="1346DBEC">
      <w:numFmt w:val="decimal"/>
      <w:lvlText w:val=""/>
      <w:lvlJc w:val="left"/>
    </w:lvl>
    <w:lvl w:ilvl="7" w:tplc="69F8B980">
      <w:numFmt w:val="decimal"/>
      <w:lvlText w:val=""/>
      <w:lvlJc w:val="left"/>
    </w:lvl>
    <w:lvl w:ilvl="8" w:tplc="EFD08BB8">
      <w:numFmt w:val="decimal"/>
      <w:lvlText w:val=""/>
      <w:lvlJc w:val="left"/>
    </w:lvl>
  </w:abstractNum>
  <w:abstractNum w:abstractNumId="226" w15:restartNumberingAfterBreak="0">
    <w:nsid w:val="5C82434E"/>
    <w:multiLevelType w:val="hybridMultilevel"/>
    <w:tmpl w:val="21120E86"/>
    <w:lvl w:ilvl="0" w:tplc="E1DEAF06">
      <w:start w:val="27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7" w15:restartNumberingAfterBreak="0">
    <w:nsid w:val="5D985A43"/>
    <w:multiLevelType w:val="hybridMultilevel"/>
    <w:tmpl w:val="C73AB68A"/>
    <w:lvl w:ilvl="0" w:tplc="3CECAAB0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28" w15:restartNumberingAfterBreak="0">
    <w:nsid w:val="5DD16677"/>
    <w:multiLevelType w:val="hybridMultilevel"/>
    <w:tmpl w:val="65C80D1A"/>
    <w:lvl w:ilvl="0" w:tplc="0A105FF6">
      <w:start w:val="10"/>
      <w:numFmt w:val="upperRoman"/>
      <w:lvlText w:val="%1."/>
      <w:lvlJc w:val="left"/>
      <w:pPr>
        <w:tabs>
          <w:tab w:val="num" w:pos="1800"/>
        </w:tabs>
        <w:ind w:left="1800" w:hanging="720"/>
      </w:pPr>
      <w:rPr>
        <w:rFonts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9" w15:restartNumberingAfterBreak="0">
    <w:nsid w:val="5E884ADC"/>
    <w:multiLevelType w:val="hybridMultilevel"/>
    <w:tmpl w:val="39ACCD68"/>
    <w:lvl w:ilvl="0" w:tplc="9E1E518E">
      <w:start w:val="1"/>
      <w:numFmt w:val="decimal"/>
      <w:lvlText w:val="%1."/>
      <w:lvlJc w:val="left"/>
    </w:lvl>
    <w:lvl w:ilvl="1" w:tplc="1632BC86">
      <w:start w:val="2"/>
      <w:numFmt w:val="decimal"/>
      <w:lvlText w:val="%2."/>
      <w:lvlJc w:val="left"/>
    </w:lvl>
    <w:lvl w:ilvl="2" w:tplc="0EC622BC">
      <w:start w:val="1"/>
      <w:numFmt w:val="decimal"/>
      <w:lvlText w:val="%3)"/>
      <w:lvlJc w:val="left"/>
    </w:lvl>
    <w:lvl w:ilvl="3" w:tplc="10083E14">
      <w:numFmt w:val="decimal"/>
      <w:lvlText w:val=""/>
      <w:lvlJc w:val="left"/>
    </w:lvl>
    <w:lvl w:ilvl="4" w:tplc="DF5669A6">
      <w:numFmt w:val="decimal"/>
      <w:lvlText w:val=""/>
      <w:lvlJc w:val="left"/>
    </w:lvl>
    <w:lvl w:ilvl="5" w:tplc="7FC8C308">
      <w:numFmt w:val="decimal"/>
      <w:lvlText w:val=""/>
      <w:lvlJc w:val="left"/>
    </w:lvl>
    <w:lvl w:ilvl="6" w:tplc="9882392E">
      <w:numFmt w:val="decimal"/>
      <w:lvlText w:val=""/>
      <w:lvlJc w:val="left"/>
    </w:lvl>
    <w:lvl w:ilvl="7" w:tplc="F58484A6">
      <w:numFmt w:val="decimal"/>
      <w:lvlText w:val=""/>
      <w:lvlJc w:val="left"/>
    </w:lvl>
    <w:lvl w:ilvl="8" w:tplc="79F63EDC">
      <w:numFmt w:val="decimal"/>
      <w:lvlText w:val=""/>
      <w:lvlJc w:val="left"/>
    </w:lvl>
  </w:abstractNum>
  <w:abstractNum w:abstractNumId="230" w15:restartNumberingAfterBreak="0">
    <w:nsid w:val="5ED14487"/>
    <w:multiLevelType w:val="hybridMultilevel"/>
    <w:tmpl w:val="AD40F684"/>
    <w:lvl w:ilvl="0" w:tplc="0B400452">
      <w:start w:val="5"/>
      <w:numFmt w:val="decimal"/>
      <w:lvlText w:val="%1)"/>
      <w:lvlJc w:val="left"/>
      <w:pPr>
        <w:tabs>
          <w:tab w:val="num" w:pos="3150"/>
        </w:tabs>
        <w:ind w:left="3150" w:hanging="360"/>
      </w:pPr>
      <w:rPr>
        <w:rFonts w:cs="Times New Roman" w:hint="default"/>
        <w:b/>
      </w:rPr>
    </w:lvl>
    <w:lvl w:ilvl="1" w:tplc="D5AE2BE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1" w15:restartNumberingAfterBreak="0">
    <w:nsid w:val="5EE25F5C"/>
    <w:multiLevelType w:val="hybridMultilevel"/>
    <w:tmpl w:val="2CF0714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2" w15:restartNumberingAfterBreak="0">
    <w:nsid w:val="5F256A12"/>
    <w:multiLevelType w:val="hybridMultilevel"/>
    <w:tmpl w:val="F4BA08FC"/>
    <w:lvl w:ilvl="0" w:tplc="0415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bCs w:val="0"/>
        <w:i w:val="0"/>
        <w:iCs w:val="0"/>
        <w:color w:val="0000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3" w15:restartNumberingAfterBreak="0">
    <w:nsid w:val="5F3E22EE"/>
    <w:multiLevelType w:val="hybridMultilevel"/>
    <w:tmpl w:val="7DC42910"/>
    <w:lvl w:ilvl="0" w:tplc="0415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bCs w:val="0"/>
        <w:i w:val="0"/>
        <w:iCs w:val="0"/>
        <w:color w:val="0000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4" w15:restartNumberingAfterBreak="0">
    <w:nsid w:val="5F4939C8"/>
    <w:multiLevelType w:val="hybridMultilevel"/>
    <w:tmpl w:val="C152EF5A"/>
    <w:lvl w:ilvl="0" w:tplc="3CCEF6B4">
      <w:start w:val="3"/>
      <w:numFmt w:val="decimal"/>
      <w:lvlText w:val="%1."/>
      <w:lvlJc w:val="left"/>
      <w:pPr>
        <w:ind w:left="1440" w:hanging="360"/>
      </w:pPr>
      <w:rPr>
        <w:rFonts w:cs="Times New Roman" w:hint="default"/>
        <w:b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5" w15:restartNumberingAfterBreak="0">
    <w:nsid w:val="5F6327AE"/>
    <w:multiLevelType w:val="hybridMultilevel"/>
    <w:tmpl w:val="A87ABE9A"/>
    <w:lvl w:ilvl="0" w:tplc="BEF8DCA8">
      <w:start w:val="1"/>
      <w:numFmt w:val="lowerLetter"/>
      <w:lvlText w:val="%1)"/>
      <w:lvlJc w:val="left"/>
      <w:pPr>
        <w:tabs>
          <w:tab w:val="num" w:pos="1949"/>
        </w:tabs>
        <w:ind w:left="194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669"/>
        </w:tabs>
        <w:ind w:left="266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3389"/>
        </w:tabs>
        <w:ind w:left="338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4109"/>
        </w:tabs>
        <w:ind w:left="410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829"/>
        </w:tabs>
        <w:ind w:left="482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549"/>
        </w:tabs>
        <w:ind w:left="554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269"/>
        </w:tabs>
        <w:ind w:left="626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989"/>
        </w:tabs>
        <w:ind w:left="698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709"/>
        </w:tabs>
        <w:ind w:left="7709" w:hanging="180"/>
      </w:pPr>
      <w:rPr>
        <w:rFonts w:cs="Times New Roman"/>
      </w:rPr>
    </w:lvl>
  </w:abstractNum>
  <w:abstractNum w:abstractNumId="236" w15:restartNumberingAfterBreak="0">
    <w:nsid w:val="5F714913"/>
    <w:multiLevelType w:val="hybridMultilevel"/>
    <w:tmpl w:val="01509544"/>
    <w:lvl w:ilvl="0" w:tplc="C97C3F80">
      <w:start w:val="64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  <w:color w:val="000000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7" w15:restartNumberingAfterBreak="0">
    <w:nsid w:val="60A202D8"/>
    <w:multiLevelType w:val="hybridMultilevel"/>
    <w:tmpl w:val="7A3232C0"/>
    <w:lvl w:ilvl="0" w:tplc="421238C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8" w15:restartNumberingAfterBreak="0">
    <w:nsid w:val="60B553ED"/>
    <w:multiLevelType w:val="hybridMultilevel"/>
    <w:tmpl w:val="DB38880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9" w15:restartNumberingAfterBreak="0">
    <w:nsid w:val="60BA7CF5"/>
    <w:multiLevelType w:val="hybridMultilevel"/>
    <w:tmpl w:val="FBEC264C"/>
    <w:lvl w:ilvl="0" w:tplc="C3C6038E">
      <w:start w:val="3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  <w:i w:val="0"/>
        <w:iCs w:val="0"/>
        <w:sz w:val="24"/>
        <w:szCs w:val="24"/>
      </w:rPr>
    </w:lvl>
    <w:lvl w:ilvl="1" w:tplc="3B685EB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i w:val="0"/>
        <w:iCs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0" w15:restartNumberingAfterBreak="0">
    <w:nsid w:val="62B512F5"/>
    <w:multiLevelType w:val="hybridMultilevel"/>
    <w:tmpl w:val="B6C2DB70"/>
    <w:lvl w:ilvl="0" w:tplc="65CE05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1" w15:restartNumberingAfterBreak="0">
    <w:nsid w:val="62F64804"/>
    <w:multiLevelType w:val="hybridMultilevel"/>
    <w:tmpl w:val="F2B23AB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2" w15:restartNumberingAfterBreak="0">
    <w:nsid w:val="63945DBB"/>
    <w:multiLevelType w:val="hybridMultilevel"/>
    <w:tmpl w:val="38C69404"/>
    <w:lvl w:ilvl="0" w:tplc="55A27A9A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b w:val="0"/>
        <w:color w:val="auto"/>
      </w:rPr>
    </w:lvl>
    <w:lvl w:ilvl="2" w:tplc="C97C3F80">
      <w:start w:val="64"/>
      <w:numFmt w:val="bullet"/>
      <w:lvlText w:val="-"/>
      <w:lvlJc w:val="left"/>
      <w:pPr>
        <w:ind w:left="2160" w:hanging="180"/>
      </w:pPr>
      <w:rPr>
        <w:rFonts w:ascii="Calibri" w:eastAsia="Calibri" w:hAnsi="Calibri" w:cs="Times New Roman" w:hint="default"/>
        <w:color w:val="00000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3" w15:restartNumberingAfterBreak="0">
    <w:nsid w:val="639A46A2"/>
    <w:multiLevelType w:val="hybridMultilevel"/>
    <w:tmpl w:val="4992E600"/>
    <w:lvl w:ilvl="0" w:tplc="29A03D10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4" w15:restartNumberingAfterBreak="0">
    <w:nsid w:val="63C70803"/>
    <w:multiLevelType w:val="hybridMultilevel"/>
    <w:tmpl w:val="8C541B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5" w15:restartNumberingAfterBreak="0">
    <w:nsid w:val="63E340CD"/>
    <w:multiLevelType w:val="singleLevel"/>
    <w:tmpl w:val="5FA6F1C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  <w:bCs/>
        <w:i w:val="0"/>
        <w:iCs w:val="0"/>
      </w:rPr>
    </w:lvl>
  </w:abstractNum>
  <w:abstractNum w:abstractNumId="246" w15:restartNumberingAfterBreak="0">
    <w:nsid w:val="64140E74"/>
    <w:multiLevelType w:val="hybridMultilevel"/>
    <w:tmpl w:val="CDEA283A"/>
    <w:lvl w:ilvl="0" w:tplc="B46AED0A">
      <w:start w:val="1"/>
      <w:numFmt w:val="lowerLetter"/>
      <w:lvlText w:val="%1)"/>
      <w:lvlJc w:val="left"/>
      <w:pPr>
        <w:ind w:left="786" w:hanging="360"/>
      </w:pPr>
      <w:rPr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7" w15:restartNumberingAfterBreak="0">
    <w:nsid w:val="64845D39"/>
    <w:multiLevelType w:val="hybridMultilevel"/>
    <w:tmpl w:val="C37638B2"/>
    <w:lvl w:ilvl="0" w:tplc="8244CA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8" w15:restartNumberingAfterBreak="0">
    <w:nsid w:val="649BB77C"/>
    <w:multiLevelType w:val="hybridMultilevel"/>
    <w:tmpl w:val="4D367F0A"/>
    <w:lvl w:ilvl="0" w:tplc="18BAFB8C">
      <w:start w:val="1"/>
      <w:numFmt w:val="decimal"/>
      <w:lvlText w:val="%1."/>
      <w:lvlJc w:val="left"/>
    </w:lvl>
    <w:lvl w:ilvl="1" w:tplc="BC42CEF2">
      <w:start w:val="1"/>
      <w:numFmt w:val="decimal"/>
      <w:lvlText w:val="%2)"/>
      <w:lvlJc w:val="left"/>
    </w:lvl>
    <w:lvl w:ilvl="2" w:tplc="B73A9C28">
      <w:numFmt w:val="decimal"/>
      <w:lvlText w:val=""/>
      <w:lvlJc w:val="left"/>
    </w:lvl>
    <w:lvl w:ilvl="3" w:tplc="45125AC6">
      <w:numFmt w:val="decimal"/>
      <w:lvlText w:val=""/>
      <w:lvlJc w:val="left"/>
    </w:lvl>
    <w:lvl w:ilvl="4" w:tplc="D99AA524">
      <w:numFmt w:val="decimal"/>
      <w:lvlText w:val=""/>
      <w:lvlJc w:val="left"/>
    </w:lvl>
    <w:lvl w:ilvl="5" w:tplc="EAC4F754">
      <w:numFmt w:val="decimal"/>
      <w:lvlText w:val=""/>
      <w:lvlJc w:val="left"/>
    </w:lvl>
    <w:lvl w:ilvl="6" w:tplc="DA4405C0">
      <w:numFmt w:val="decimal"/>
      <w:lvlText w:val=""/>
      <w:lvlJc w:val="left"/>
    </w:lvl>
    <w:lvl w:ilvl="7" w:tplc="0EAAF606">
      <w:numFmt w:val="decimal"/>
      <w:lvlText w:val=""/>
      <w:lvlJc w:val="left"/>
    </w:lvl>
    <w:lvl w:ilvl="8" w:tplc="00227910">
      <w:numFmt w:val="decimal"/>
      <w:lvlText w:val=""/>
      <w:lvlJc w:val="left"/>
    </w:lvl>
  </w:abstractNum>
  <w:abstractNum w:abstractNumId="249" w15:restartNumberingAfterBreak="0">
    <w:nsid w:val="64AC5DBE"/>
    <w:multiLevelType w:val="hybridMultilevel"/>
    <w:tmpl w:val="BE5675C8"/>
    <w:lvl w:ilvl="0" w:tplc="C97C3F80">
      <w:start w:val="6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Times New Roman" w:hint="default"/>
        <w:b w:val="0"/>
        <w:bCs w:val="0"/>
        <w:i w:val="0"/>
        <w:iCs w:val="0"/>
        <w:color w:val="0000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0" w15:restartNumberingAfterBreak="0">
    <w:nsid w:val="6532700C"/>
    <w:multiLevelType w:val="hybridMultilevel"/>
    <w:tmpl w:val="84AC4084"/>
    <w:lvl w:ilvl="0" w:tplc="8ADA649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1" w15:restartNumberingAfterBreak="0">
    <w:nsid w:val="664E0CA5"/>
    <w:multiLevelType w:val="hybridMultilevel"/>
    <w:tmpl w:val="6A48E542"/>
    <w:lvl w:ilvl="0" w:tplc="F4C60D62">
      <w:start w:val="2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Calibri" w:hAnsi="Calibri" w:cs="Times New Roman" w:hint="default"/>
        <w:b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2" w15:restartNumberingAfterBreak="0">
    <w:nsid w:val="66D67D9A"/>
    <w:multiLevelType w:val="hybridMultilevel"/>
    <w:tmpl w:val="A33CA06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3" w15:restartNumberingAfterBreak="0">
    <w:nsid w:val="66E817EF"/>
    <w:multiLevelType w:val="hybridMultilevel"/>
    <w:tmpl w:val="D28849E2"/>
    <w:lvl w:ilvl="0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254" w15:restartNumberingAfterBreak="0">
    <w:nsid w:val="67200E8E"/>
    <w:multiLevelType w:val="hybridMultilevel"/>
    <w:tmpl w:val="FD88DC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97C3F80">
      <w:start w:val="64"/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  <w:color w:val="000000"/>
        <w:sz w:val="2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5" w15:restartNumberingAfterBreak="0">
    <w:nsid w:val="67A26F97"/>
    <w:multiLevelType w:val="hybridMultilevel"/>
    <w:tmpl w:val="1FF20B24"/>
    <w:lvl w:ilvl="0" w:tplc="B2A6F5FC">
      <w:start w:val="1"/>
      <w:numFmt w:val="decimal"/>
      <w:lvlText w:val="%1."/>
      <w:lvlJc w:val="left"/>
      <w:pPr>
        <w:tabs>
          <w:tab w:val="num" w:pos="4849"/>
        </w:tabs>
        <w:ind w:left="5132" w:hanging="283"/>
      </w:pPr>
      <w:rPr>
        <w:rFonts w:cs="Times New Roman" w:hint="default"/>
        <w:b w:val="0"/>
        <w:bCs w:val="0"/>
        <w:i w:val="0"/>
        <w:iCs w:val="0"/>
      </w:rPr>
    </w:lvl>
    <w:lvl w:ilvl="1" w:tplc="92FEC832">
      <w:start w:val="6"/>
      <w:numFmt w:val="decimal"/>
      <w:lvlText w:val="%2)"/>
      <w:lvlJc w:val="left"/>
      <w:pPr>
        <w:tabs>
          <w:tab w:val="num" w:pos="2540"/>
        </w:tabs>
        <w:ind w:left="2540" w:hanging="360"/>
      </w:pPr>
      <w:rPr>
        <w:rFonts w:cs="Times New Roman" w:hint="default"/>
        <w:b w:val="0"/>
        <w:bCs w:val="0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3260"/>
        </w:tabs>
        <w:ind w:left="32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980"/>
        </w:tabs>
        <w:ind w:left="39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700"/>
        </w:tabs>
        <w:ind w:left="47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420"/>
        </w:tabs>
        <w:ind w:left="54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140"/>
        </w:tabs>
        <w:ind w:left="61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860"/>
        </w:tabs>
        <w:ind w:left="68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580"/>
        </w:tabs>
        <w:ind w:left="7580" w:hanging="180"/>
      </w:pPr>
      <w:rPr>
        <w:rFonts w:cs="Times New Roman"/>
      </w:rPr>
    </w:lvl>
  </w:abstractNum>
  <w:abstractNum w:abstractNumId="256" w15:restartNumberingAfterBreak="0">
    <w:nsid w:val="67B55191"/>
    <w:multiLevelType w:val="hybridMultilevel"/>
    <w:tmpl w:val="D4F0ADE4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7" w15:restartNumberingAfterBreak="0">
    <w:nsid w:val="67CD02E0"/>
    <w:multiLevelType w:val="hybridMultilevel"/>
    <w:tmpl w:val="6AB29A54"/>
    <w:lvl w:ilvl="0" w:tplc="08947DBE">
      <w:start w:val="1"/>
      <w:numFmt w:val="lowerLetter"/>
      <w:lvlText w:val="%1)"/>
      <w:lvlJc w:val="left"/>
      <w:pPr>
        <w:tabs>
          <w:tab w:val="num" w:pos="1250"/>
        </w:tabs>
        <w:ind w:left="1250" w:hanging="360"/>
      </w:pPr>
      <w:rPr>
        <w:rFonts w:cs="Times New Roman" w:hint="default"/>
        <w:i w:val="0"/>
      </w:rPr>
    </w:lvl>
    <w:lvl w:ilvl="1" w:tplc="B0AE7E1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b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8" w15:restartNumberingAfterBreak="0">
    <w:nsid w:val="67F613E1"/>
    <w:multiLevelType w:val="hybridMultilevel"/>
    <w:tmpl w:val="9556AFC0"/>
    <w:lvl w:ilvl="0" w:tplc="7DB2A41C">
      <w:start w:val="1"/>
      <w:numFmt w:val="lowerLetter"/>
      <w:lvlText w:val="%1)"/>
      <w:lvlJc w:val="left"/>
      <w:pPr>
        <w:tabs>
          <w:tab w:val="num" w:pos="2210"/>
        </w:tabs>
        <w:ind w:left="2210" w:hanging="360"/>
      </w:pPr>
      <w:rPr>
        <w:rFonts w:cs="Times New Roman"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2210"/>
        </w:tabs>
        <w:ind w:left="221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930"/>
        </w:tabs>
        <w:ind w:left="293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50"/>
        </w:tabs>
        <w:ind w:left="365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70"/>
        </w:tabs>
        <w:ind w:left="437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90"/>
        </w:tabs>
        <w:ind w:left="509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810"/>
        </w:tabs>
        <w:ind w:left="581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530"/>
        </w:tabs>
        <w:ind w:left="653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250"/>
        </w:tabs>
        <w:ind w:left="7250" w:hanging="180"/>
      </w:pPr>
      <w:rPr>
        <w:rFonts w:cs="Times New Roman"/>
      </w:rPr>
    </w:lvl>
  </w:abstractNum>
  <w:abstractNum w:abstractNumId="259" w15:restartNumberingAfterBreak="0">
    <w:nsid w:val="684A481A"/>
    <w:multiLevelType w:val="hybridMultilevel"/>
    <w:tmpl w:val="714851D2"/>
    <w:lvl w:ilvl="0" w:tplc="6CE85876">
      <w:start w:val="13"/>
      <w:numFmt w:val="decimal"/>
      <w:lvlText w:val="%1."/>
      <w:lvlJc w:val="left"/>
    </w:lvl>
    <w:lvl w:ilvl="1" w:tplc="FE6AEA22">
      <w:start w:val="1"/>
      <w:numFmt w:val="decimal"/>
      <w:lvlText w:val="%2)"/>
      <w:lvlJc w:val="left"/>
    </w:lvl>
    <w:lvl w:ilvl="2" w:tplc="DF625012">
      <w:numFmt w:val="decimal"/>
      <w:lvlText w:val=""/>
      <w:lvlJc w:val="left"/>
    </w:lvl>
    <w:lvl w:ilvl="3" w:tplc="54F80248">
      <w:numFmt w:val="decimal"/>
      <w:lvlText w:val=""/>
      <w:lvlJc w:val="left"/>
    </w:lvl>
    <w:lvl w:ilvl="4" w:tplc="C3B8FD4E">
      <w:numFmt w:val="decimal"/>
      <w:lvlText w:val=""/>
      <w:lvlJc w:val="left"/>
    </w:lvl>
    <w:lvl w:ilvl="5" w:tplc="2278B3A4">
      <w:numFmt w:val="decimal"/>
      <w:lvlText w:val=""/>
      <w:lvlJc w:val="left"/>
    </w:lvl>
    <w:lvl w:ilvl="6" w:tplc="2D940A46">
      <w:numFmt w:val="decimal"/>
      <w:lvlText w:val=""/>
      <w:lvlJc w:val="left"/>
    </w:lvl>
    <w:lvl w:ilvl="7" w:tplc="63D0C286">
      <w:numFmt w:val="decimal"/>
      <w:lvlText w:val=""/>
      <w:lvlJc w:val="left"/>
    </w:lvl>
    <w:lvl w:ilvl="8" w:tplc="1080683A">
      <w:numFmt w:val="decimal"/>
      <w:lvlText w:val=""/>
      <w:lvlJc w:val="left"/>
    </w:lvl>
  </w:abstractNum>
  <w:abstractNum w:abstractNumId="260" w15:restartNumberingAfterBreak="0">
    <w:nsid w:val="684E4234"/>
    <w:multiLevelType w:val="hybridMultilevel"/>
    <w:tmpl w:val="EC5E92F6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61" w15:restartNumberingAfterBreak="0">
    <w:nsid w:val="68B9466B"/>
    <w:multiLevelType w:val="hybridMultilevel"/>
    <w:tmpl w:val="77C8C7E0"/>
    <w:lvl w:ilvl="0" w:tplc="A47E01DC">
      <w:start w:val="1"/>
      <w:numFmt w:val="lowerLetter"/>
      <w:lvlText w:val="%1."/>
      <w:lvlJc w:val="left"/>
      <w:pPr>
        <w:ind w:left="2337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2" w15:restartNumberingAfterBreak="0">
    <w:nsid w:val="68EB477F"/>
    <w:multiLevelType w:val="hybridMultilevel"/>
    <w:tmpl w:val="182240A6"/>
    <w:lvl w:ilvl="0" w:tplc="0415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bCs w:val="0"/>
        <w:i w:val="0"/>
        <w:iCs w:val="0"/>
        <w:color w:val="0000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3" w15:restartNumberingAfterBreak="0">
    <w:nsid w:val="69704BD7"/>
    <w:multiLevelType w:val="hybridMultilevel"/>
    <w:tmpl w:val="9902883A"/>
    <w:lvl w:ilvl="0" w:tplc="D87A3A66">
      <w:start w:val="6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4" w15:restartNumberingAfterBreak="0">
    <w:nsid w:val="69C46478"/>
    <w:multiLevelType w:val="hybridMultilevel"/>
    <w:tmpl w:val="2DFECBF8"/>
    <w:lvl w:ilvl="0" w:tplc="1B14151A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5" w15:restartNumberingAfterBreak="0">
    <w:nsid w:val="6A2144AA"/>
    <w:multiLevelType w:val="hybridMultilevel"/>
    <w:tmpl w:val="E6CA6814"/>
    <w:lvl w:ilvl="0" w:tplc="B136D6D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6" w15:restartNumberingAfterBreak="0">
    <w:nsid w:val="6A5D3046"/>
    <w:multiLevelType w:val="hybridMultilevel"/>
    <w:tmpl w:val="7682DFF0"/>
    <w:lvl w:ilvl="0" w:tplc="0ED4533A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7" w15:restartNumberingAfterBreak="0">
    <w:nsid w:val="6BAE3D58"/>
    <w:multiLevelType w:val="hybridMultilevel"/>
    <w:tmpl w:val="8F2AD432"/>
    <w:lvl w:ilvl="0" w:tplc="3DAEBB58">
      <w:start w:val="1"/>
      <w:numFmt w:val="lowerLetter"/>
      <w:lvlText w:val="%1."/>
      <w:lvlJc w:val="left"/>
      <w:pPr>
        <w:ind w:left="786" w:hanging="360"/>
      </w:pPr>
      <w:rPr>
        <w:rFonts w:asciiTheme="minorHAnsi" w:eastAsia="Arial" w:hAnsiTheme="minorHAns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8" w15:restartNumberingAfterBreak="0">
    <w:nsid w:val="6BF30590"/>
    <w:multiLevelType w:val="hybridMultilevel"/>
    <w:tmpl w:val="E8AA520C"/>
    <w:lvl w:ilvl="0" w:tplc="D55CAA00">
      <w:start w:val="1"/>
      <w:numFmt w:val="decimal"/>
      <w:lvlText w:val="%1."/>
      <w:lvlJc w:val="left"/>
      <w:pPr>
        <w:tabs>
          <w:tab w:val="num" w:pos="3389"/>
        </w:tabs>
        <w:ind w:left="3389" w:hanging="360"/>
      </w:pPr>
      <w:rPr>
        <w:rFonts w:cs="Times New Roman" w:hint="default"/>
        <w:sz w:val="24"/>
        <w:szCs w:val="24"/>
      </w:rPr>
    </w:lvl>
    <w:lvl w:ilvl="1" w:tplc="7DB2A41C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  <w:rPr>
        <w:rFonts w:cs="Times New Roman" w:hint="default"/>
        <w:i w:val="0"/>
        <w:iCs w:val="0"/>
        <w:sz w:val="22"/>
        <w:szCs w:val="22"/>
      </w:rPr>
    </w:lvl>
    <w:lvl w:ilvl="2" w:tplc="B5EE22E8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sz w:val="24"/>
        <w:szCs w:val="24"/>
      </w:rPr>
    </w:lvl>
    <w:lvl w:ilvl="3" w:tplc="F4C4A7E8">
      <w:start w:val="1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sz w:val="24"/>
        <w:szCs w:val="24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9" w15:restartNumberingAfterBreak="0">
    <w:nsid w:val="6CD321A8"/>
    <w:multiLevelType w:val="hybridMultilevel"/>
    <w:tmpl w:val="59A802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0" w15:restartNumberingAfterBreak="0">
    <w:nsid w:val="6D0365A3"/>
    <w:multiLevelType w:val="multilevel"/>
    <w:tmpl w:val="C8504878"/>
    <w:lvl w:ilvl="0">
      <w:start w:val="1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622"/>
        </w:tabs>
        <w:ind w:left="622" w:hanging="48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71" w15:restartNumberingAfterBreak="0">
    <w:nsid w:val="6D1C222C"/>
    <w:multiLevelType w:val="hybridMultilevel"/>
    <w:tmpl w:val="40C8BCC4"/>
    <w:lvl w:ilvl="0" w:tplc="8BE416C0">
      <w:start w:val="3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2" w15:restartNumberingAfterBreak="0">
    <w:nsid w:val="6D202AB8"/>
    <w:multiLevelType w:val="hybridMultilevel"/>
    <w:tmpl w:val="6F0A374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3" w15:restartNumberingAfterBreak="0">
    <w:nsid w:val="6E23106F"/>
    <w:multiLevelType w:val="hybridMultilevel"/>
    <w:tmpl w:val="9DFC3BD6"/>
    <w:lvl w:ilvl="0" w:tplc="08564400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rFonts w:cs="Times New Roman" w:hint="default"/>
        <w:b w:val="0"/>
        <w:bCs w:val="0"/>
        <w:i w:val="0"/>
        <w:iCs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bCs w:val="0"/>
        <w:i w:val="0"/>
        <w:iCs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74" w15:restartNumberingAfterBreak="0">
    <w:nsid w:val="6E9A5B76"/>
    <w:multiLevelType w:val="hybridMultilevel"/>
    <w:tmpl w:val="EB7821A0"/>
    <w:lvl w:ilvl="0" w:tplc="61C8C172">
      <w:start w:val="1"/>
      <w:numFmt w:val="decimal"/>
      <w:lvlText w:val="%1."/>
      <w:lvlJc w:val="left"/>
      <w:pPr>
        <w:ind w:left="546" w:hanging="428"/>
      </w:pPr>
      <w:rPr>
        <w:rFonts w:hint="default"/>
        <w:spacing w:val="-1"/>
        <w:w w:val="100"/>
      </w:rPr>
    </w:lvl>
    <w:lvl w:ilvl="1" w:tplc="D50A8FEE">
      <w:start w:val="1"/>
      <w:numFmt w:val="lowerLetter"/>
      <w:lvlText w:val="%2)"/>
      <w:lvlJc w:val="left"/>
      <w:pPr>
        <w:ind w:left="546" w:hanging="425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2" w:tplc="3A04204A">
      <w:numFmt w:val="bullet"/>
      <w:lvlText w:val="•"/>
      <w:lvlJc w:val="left"/>
      <w:pPr>
        <w:ind w:left="2293" w:hanging="425"/>
      </w:pPr>
      <w:rPr>
        <w:rFonts w:hint="default"/>
      </w:rPr>
    </w:lvl>
    <w:lvl w:ilvl="3" w:tplc="13447E76">
      <w:numFmt w:val="bullet"/>
      <w:lvlText w:val="•"/>
      <w:lvlJc w:val="left"/>
      <w:pPr>
        <w:ind w:left="3169" w:hanging="425"/>
      </w:pPr>
      <w:rPr>
        <w:rFonts w:hint="default"/>
      </w:rPr>
    </w:lvl>
    <w:lvl w:ilvl="4" w:tplc="EF56354E">
      <w:numFmt w:val="bullet"/>
      <w:lvlText w:val="•"/>
      <w:lvlJc w:val="left"/>
      <w:pPr>
        <w:ind w:left="4046" w:hanging="425"/>
      </w:pPr>
      <w:rPr>
        <w:rFonts w:hint="default"/>
      </w:rPr>
    </w:lvl>
    <w:lvl w:ilvl="5" w:tplc="3D6A9BA6">
      <w:numFmt w:val="bullet"/>
      <w:lvlText w:val="•"/>
      <w:lvlJc w:val="left"/>
      <w:pPr>
        <w:ind w:left="4923" w:hanging="425"/>
      </w:pPr>
      <w:rPr>
        <w:rFonts w:hint="default"/>
      </w:rPr>
    </w:lvl>
    <w:lvl w:ilvl="6" w:tplc="CDEC9634">
      <w:numFmt w:val="bullet"/>
      <w:lvlText w:val="•"/>
      <w:lvlJc w:val="left"/>
      <w:pPr>
        <w:ind w:left="5799" w:hanging="425"/>
      </w:pPr>
      <w:rPr>
        <w:rFonts w:hint="default"/>
      </w:rPr>
    </w:lvl>
    <w:lvl w:ilvl="7" w:tplc="C49890F0">
      <w:numFmt w:val="bullet"/>
      <w:lvlText w:val="•"/>
      <w:lvlJc w:val="left"/>
      <w:pPr>
        <w:ind w:left="6676" w:hanging="425"/>
      </w:pPr>
      <w:rPr>
        <w:rFonts w:hint="default"/>
      </w:rPr>
    </w:lvl>
    <w:lvl w:ilvl="8" w:tplc="CF56BA76">
      <w:numFmt w:val="bullet"/>
      <w:lvlText w:val="•"/>
      <w:lvlJc w:val="left"/>
      <w:pPr>
        <w:ind w:left="7553" w:hanging="425"/>
      </w:pPr>
      <w:rPr>
        <w:rFonts w:hint="default"/>
      </w:rPr>
    </w:lvl>
  </w:abstractNum>
  <w:abstractNum w:abstractNumId="275" w15:restartNumberingAfterBreak="0">
    <w:nsid w:val="6F6954C5"/>
    <w:multiLevelType w:val="hybridMultilevel"/>
    <w:tmpl w:val="8A9C06F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6" w15:restartNumberingAfterBreak="0">
    <w:nsid w:val="702101E7"/>
    <w:multiLevelType w:val="hybridMultilevel"/>
    <w:tmpl w:val="43BE2358"/>
    <w:lvl w:ilvl="0" w:tplc="DD965C9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7" w15:restartNumberingAfterBreak="0">
    <w:nsid w:val="702473B9"/>
    <w:multiLevelType w:val="hybridMultilevel"/>
    <w:tmpl w:val="8A1496A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8" w15:restartNumberingAfterBreak="0">
    <w:nsid w:val="70390CA8"/>
    <w:multiLevelType w:val="hybridMultilevel"/>
    <w:tmpl w:val="7A8E1F0E"/>
    <w:lvl w:ilvl="0" w:tplc="C16E405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9" w15:restartNumberingAfterBreak="0">
    <w:nsid w:val="70C6A529"/>
    <w:multiLevelType w:val="hybridMultilevel"/>
    <w:tmpl w:val="8340B8F2"/>
    <w:lvl w:ilvl="0" w:tplc="B24EE650">
      <w:start w:val="7"/>
      <w:numFmt w:val="decimal"/>
      <w:lvlText w:val="%1."/>
      <w:lvlJc w:val="left"/>
    </w:lvl>
    <w:lvl w:ilvl="1" w:tplc="1A70BABE">
      <w:start w:val="1"/>
      <w:numFmt w:val="bullet"/>
      <w:lvlText w:val="§"/>
      <w:lvlJc w:val="left"/>
    </w:lvl>
    <w:lvl w:ilvl="2" w:tplc="978690FE">
      <w:numFmt w:val="decimal"/>
      <w:lvlText w:val=""/>
      <w:lvlJc w:val="left"/>
    </w:lvl>
    <w:lvl w:ilvl="3" w:tplc="E6725E10">
      <w:numFmt w:val="decimal"/>
      <w:lvlText w:val=""/>
      <w:lvlJc w:val="left"/>
    </w:lvl>
    <w:lvl w:ilvl="4" w:tplc="241EFC32">
      <w:numFmt w:val="decimal"/>
      <w:lvlText w:val=""/>
      <w:lvlJc w:val="left"/>
    </w:lvl>
    <w:lvl w:ilvl="5" w:tplc="C2AE050A">
      <w:numFmt w:val="decimal"/>
      <w:lvlText w:val=""/>
      <w:lvlJc w:val="left"/>
    </w:lvl>
    <w:lvl w:ilvl="6" w:tplc="C7885DC0">
      <w:numFmt w:val="decimal"/>
      <w:lvlText w:val=""/>
      <w:lvlJc w:val="left"/>
    </w:lvl>
    <w:lvl w:ilvl="7" w:tplc="295E73A4">
      <w:numFmt w:val="decimal"/>
      <w:lvlText w:val=""/>
      <w:lvlJc w:val="left"/>
    </w:lvl>
    <w:lvl w:ilvl="8" w:tplc="C76AE9BA">
      <w:numFmt w:val="decimal"/>
      <w:lvlText w:val=""/>
      <w:lvlJc w:val="left"/>
    </w:lvl>
  </w:abstractNum>
  <w:abstractNum w:abstractNumId="280" w15:restartNumberingAfterBreak="0">
    <w:nsid w:val="70CA4395"/>
    <w:multiLevelType w:val="hybridMultilevel"/>
    <w:tmpl w:val="C6763C54"/>
    <w:lvl w:ilvl="0" w:tplc="0415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1" w15:restartNumberingAfterBreak="0">
    <w:nsid w:val="70FE1481"/>
    <w:multiLevelType w:val="hybridMultilevel"/>
    <w:tmpl w:val="7CCADF8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2" w15:restartNumberingAfterBreak="0">
    <w:nsid w:val="716F7386"/>
    <w:multiLevelType w:val="hybridMultilevel"/>
    <w:tmpl w:val="3E76B75E"/>
    <w:lvl w:ilvl="0" w:tplc="C97C3F80">
      <w:start w:val="6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Times New Roman" w:hint="default"/>
        <w:b w:val="0"/>
        <w:bCs w:val="0"/>
        <w:i w:val="0"/>
        <w:iCs w:val="0"/>
        <w:color w:val="0000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3" w15:restartNumberingAfterBreak="0">
    <w:nsid w:val="718F5E51"/>
    <w:multiLevelType w:val="hybridMultilevel"/>
    <w:tmpl w:val="F6AE1C6E"/>
    <w:lvl w:ilvl="0" w:tplc="55A27A9A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b w:val="0"/>
        <w:color w:val="auto"/>
      </w:rPr>
    </w:lvl>
    <w:lvl w:ilvl="2" w:tplc="C97C3F80">
      <w:start w:val="64"/>
      <w:numFmt w:val="bullet"/>
      <w:lvlText w:val="-"/>
      <w:lvlJc w:val="left"/>
      <w:pPr>
        <w:ind w:left="2160" w:hanging="180"/>
      </w:pPr>
      <w:rPr>
        <w:rFonts w:ascii="Calibri" w:eastAsia="Calibri" w:hAnsi="Calibri" w:cs="Times New Roman" w:hint="default"/>
        <w:color w:val="000000"/>
      </w:rPr>
    </w:lvl>
    <w:lvl w:ilvl="3" w:tplc="EEFCB970">
      <w:start w:val="2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4" w15:restartNumberingAfterBreak="0">
    <w:nsid w:val="725A06FB"/>
    <w:multiLevelType w:val="hybridMultilevel"/>
    <w:tmpl w:val="4C2459F0"/>
    <w:lvl w:ilvl="0" w:tplc="BBE0158C">
      <w:start w:val="5"/>
      <w:numFmt w:val="decimal"/>
      <w:lvlText w:val="%1."/>
      <w:lvlJc w:val="left"/>
    </w:lvl>
    <w:lvl w:ilvl="1" w:tplc="DE700A10">
      <w:start w:val="1"/>
      <w:numFmt w:val="decimal"/>
      <w:lvlText w:val="%2"/>
      <w:lvlJc w:val="left"/>
    </w:lvl>
    <w:lvl w:ilvl="2" w:tplc="7152C6BC">
      <w:start w:val="1"/>
      <w:numFmt w:val="bullet"/>
      <w:lvlText w:val="§"/>
      <w:lvlJc w:val="left"/>
    </w:lvl>
    <w:lvl w:ilvl="3" w:tplc="D79885CE">
      <w:numFmt w:val="decimal"/>
      <w:lvlText w:val=""/>
      <w:lvlJc w:val="left"/>
    </w:lvl>
    <w:lvl w:ilvl="4" w:tplc="B68E1496">
      <w:numFmt w:val="decimal"/>
      <w:lvlText w:val=""/>
      <w:lvlJc w:val="left"/>
    </w:lvl>
    <w:lvl w:ilvl="5" w:tplc="0F408260">
      <w:numFmt w:val="decimal"/>
      <w:lvlText w:val=""/>
      <w:lvlJc w:val="left"/>
    </w:lvl>
    <w:lvl w:ilvl="6" w:tplc="0EF056AA">
      <w:numFmt w:val="decimal"/>
      <w:lvlText w:val=""/>
      <w:lvlJc w:val="left"/>
    </w:lvl>
    <w:lvl w:ilvl="7" w:tplc="20B6728E">
      <w:numFmt w:val="decimal"/>
      <w:lvlText w:val=""/>
      <w:lvlJc w:val="left"/>
    </w:lvl>
    <w:lvl w:ilvl="8" w:tplc="54665518">
      <w:numFmt w:val="decimal"/>
      <w:lvlText w:val=""/>
      <w:lvlJc w:val="left"/>
    </w:lvl>
  </w:abstractNum>
  <w:abstractNum w:abstractNumId="285" w15:restartNumberingAfterBreak="0">
    <w:nsid w:val="72A61810"/>
    <w:multiLevelType w:val="hybridMultilevel"/>
    <w:tmpl w:val="C49C367A"/>
    <w:lvl w:ilvl="0" w:tplc="423E9C6C">
      <w:start w:val="2"/>
      <w:numFmt w:val="decimal"/>
      <w:lvlText w:val="%1."/>
      <w:lvlJc w:val="left"/>
      <w:pPr>
        <w:tabs>
          <w:tab w:val="num" w:pos="800"/>
        </w:tabs>
        <w:ind w:left="800" w:hanging="360"/>
      </w:pPr>
      <w:rPr>
        <w:rFonts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6" w15:restartNumberingAfterBreak="0">
    <w:nsid w:val="73391F63"/>
    <w:multiLevelType w:val="hybridMultilevel"/>
    <w:tmpl w:val="B4F84160"/>
    <w:lvl w:ilvl="0" w:tplc="55A27A9A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77AC8B70">
      <w:start w:val="1"/>
      <w:numFmt w:val="lowerLetter"/>
      <w:lvlText w:val="%2."/>
      <w:lvlJc w:val="left"/>
      <w:pPr>
        <w:ind w:left="1440" w:hanging="360"/>
      </w:pPr>
      <w:rPr>
        <w:b w:val="0"/>
        <w:color w:val="auto"/>
      </w:rPr>
    </w:lvl>
    <w:lvl w:ilvl="2" w:tplc="C97C3F80">
      <w:start w:val="64"/>
      <w:numFmt w:val="bullet"/>
      <w:lvlText w:val="-"/>
      <w:lvlJc w:val="left"/>
      <w:pPr>
        <w:ind w:left="2160" w:hanging="180"/>
      </w:pPr>
      <w:rPr>
        <w:rFonts w:ascii="Calibri" w:eastAsia="Calibri" w:hAnsi="Calibri" w:cs="Times New Roman" w:hint="default"/>
        <w:color w:val="000000"/>
        <w:sz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7" w15:restartNumberingAfterBreak="0">
    <w:nsid w:val="73611417"/>
    <w:multiLevelType w:val="hybridMultilevel"/>
    <w:tmpl w:val="68EEE1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8" w15:restartNumberingAfterBreak="0">
    <w:nsid w:val="737B8DDC"/>
    <w:multiLevelType w:val="hybridMultilevel"/>
    <w:tmpl w:val="2B188FE0"/>
    <w:lvl w:ilvl="0" w:tplc="F9D032AE">
      <w:start w:val="3"/>
      <w:numFmt w:val="decimal"/>
      <w:lvlText w:val="%1."/>
      <w:lvlJc w:val="left"/>
    </w:lvl>
    <w:lvl w:ilvl="1" w:tplc="A516C71E">
      <w:numFmt w:val="decimal"/>
      <w:lvlText w:val=""/>
      <w:lvlJc w:val="left"/>
    </w:lvl>
    <w:lvl w:ilvl="2" w:tplc="458A4926">
      <w:numFmt w:val="decimal"/>
      <w:lvlText w:val=""/>
      <w:lvlJc w:val="left"/>
    </w:lvl>
    <w:lvl w:ilvl="3" w:tplc="B13E1D04">
      <w:numFmt w:val="decimal"/>
      <w:lvlText w:val=""/>
      <w:lvlJc w:val="left"/>
    </w:lvl>
    <w:lvl w:ilvl="4" w:tplc="826E242C">
      <w:numFmt w:val="decimal"/>
      <w:lvlText w:val=""/>
      <w:lvlJc w:val="left"/>
    </w:lvl>
    <w:lvl w:ilvl="5" w:tplc="1CD452B2">
      <w:numFmt w:val="decimal"/>
      <w:lvlText w:val=""/>
      <w:lvlJc w:val="left"/>
    </w:lvl>
    <w:lvl w:ilvl="6" w:tplc="C96E2974">
      <w:numFmt w:val="decimal"/>
      <w:lvlText w:val=""/>
      <w:lvlJc w:val="left"/>
    </w:lvl>
    <w:lvl w:ilvl="7" w:tplc="AC3E6892">
      <w:numFmt w:val="decimal"/>
      <w:lvlText w:val=""/>
      <w:lvlJc w:val="left"/>
    </w:lvl>
    <w:lvl w:ilvl="8" w:tplc="0CECF9DA">
      <w:numFmt w:val="decimal"/>
      <w:lvlText w:val=""/>
      <w:lvlJc w:val="left"/>
    </w:lvl>
  </w:abstractNum>
  <w:abstractNum w:abstractNumId="289" w15:restartNumberingAfterBreak="0">
    <w:nsid w:val="74164DE4"/>
    <w:multiLevelType w:val="hybridMultilevel"/>
    <w:tmpl w:val="0CB866F0"/>
    <w:lvl w:ilvl="0" w:tplc="04150017">
      <w:start w:val="1"/>
      <w:numFmt w:val="lowerLetter"/>
      <w:lvlText w:val="%1)"/>
      <w:lvlJc w:val="left"/>
      <w:pPr>
        <w:ind w:left="840" w:hanging="360"/>
      </w:p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90" w15:restartNumberingAfterBreak="0">
    <w:nsid w:val="749727C9"/>
    <w:multiLevelType w:val="hybridMultilevel"/>
    <w:tmpl w:val="D7E63DA4"/>
    <w:lvl w:ilvl="0" w:tplc="82F8DB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1" w15:restartNumberingAfterBreak="0">
    <w:nsid w:val="74FC49D6"/>
    <w:multiLevelType w:val="hybridMultilevel"/>
    <w:tmpl w:val="B8B47BBE"/>
    <w:lvl w:ilvl="0" w:tplc="33AC9D1C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2" w15:restartNumberingAfterBreak="0">
    <w:nsid w:val="751044D3"/>
    <w:multiLevelType w:val="hybridMultilevel"/>
    <w:tmpl w:val="D3248BCA"/>
    <w:lvl w:ilvl="0" w:tplc="33AC9D1C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3" w15:restartNumberingAfterBreak="0">
    <w:nsid w:val="754A564C"/>
    <w:multiLevelType w:val="multilevel"/>
    <w:tmpl w:val="825ED500"/>
    <w:lvl w:ilvl="0">
      <w:start w:val="3"/>
      <w:numFmt w:val="decimal"/>
      <w:lvlText w:val="%1"/>
      <w:lvlJc w:val="left"/>
      <w:pPr>
        <w:ind w:left="826" w:hanging="711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826" w:hanging="711"/>
      </w:pPr>
      <w:rPr>
        <w:rFonts w:ascii="Arial" w:eastAsia="Arial" w:hAnsi="Arial" w:cs="Arial" w:hint="default"/>
        <w:spacing w:val="-1"/>
        <w:w w:val="100"/>
        <w:sz w:val="23"/>
        <w:szCs w:val="23"/>
      </w:rPr>
    </w:lvl>
    <w:lvl w:ilvl="2">
      <w:start w:val="1"/>
      <w:numFmt w:val="lowerLetter"/>
      <w:lvlText w:val="%3)"/>
      <w:lvlJc w:val="left"/>
      <w:pPr>
        <w:ind w:left="1885" w:hanging="284"/>
        <w:jc w:val="right"/>
      </w:pPr>
      <w:rPr>
        <w:rFonts w:ascii="Arial" w:eastAsia="Arial" w:hAnsi="Arial" w:cs="Arial" w:hint="default"/>
        <w:spacing w:val="-1"/>
        <w:w w:val="100"/>
        <w:sz w:val="23"/>
        <w:szCs w:val="23"/>
      </w:rPr>
    </w:lvl>
    <w:lvl w:ilvl="3">
      <w:numFmt w:val="bullet"/>
      <w:lvlText w:val="•"/>
      <w:lvlJc w:val="left"/>
      <w:pPr>
        <w:ind w:left="3530" w:hanging="284"/>
      </w:pPr>
      <w:rPr>
        <w:rFonts w:hint="default"/>
      </w:rPr>
    </w:lvl>
    <w:lvl w:ilvl="4">
      <w:numFmt w:val="bullet"/>
      <w:lvlText w:val="•"/>
      <w:lvlJc w:val="left"/>
      <w:pPr>
        <w:ind w:left="4355" w:hanging="284"/>
      </w:pPr>
      <w:rPr>
        <w:rFonts w:hint="default"/>
      </w:rPr>
    </w:lvl>
    <w:lvl w:ilvl="5">
      <w:numFmt w:val="bullet"/>
      <w:lvlText w:val="•"/>
      <w:lvlJc w:val="left"/>
      <w:pPr>
        <w:ind w:left="5180" w:hanging="284"/>
      </w:pPr>
      <w:rPr>
        <w:rFonts w:hint="default"/>
      </w:rPr>
    </w:lvl>
    <w:lvl w:ilvl="6">
      <w:numFmt w:val="bullet"/>
      <w:lvlText w:val="•"/>
      <w:lvlJc w:val="left"/>
      <w:pPr>
        <w:ind w:left="6005" w:hanging="284"/>
      </w:pPr>
      <w:rPr>
        <w:rFonts w:hint="default"/>
      </w:rPr>
    </w:lvl>
    <w:lvl w:ilvl="7">
      <w:numFmt w:val="bullet"/>
      <w:lvlText w:val="•"/>
      <w:lvlJc w:val="left"/>
      <w:pPr>
        <w:ind w:left="6830" w:hanging="284"/>
      </w:pPr>
      <w:rPr>
        <w:rFonts w:hint="default"/>
      </w:rPr>
    </w:lvl>
    <w:lvl w:ilvl="8">
      <w:numFmt w:val="bullet"/>
      <w:lvlText w:val="•"/>
      <w:lvlJc w:val="left"/>
      <w:pPr>
        <w:ind w:left="7656" w:hanging="284"/>
      </w:pPr>
      <w:rPr>
        <w:rFonts w:hint="default"/>
      </w:rPr>
    </w:lvl>
  </w:abstractNum>
  <w:abstractNum w:abstractNumId="294" w15:restartNumberingAfterBreak="0">
    <w:nsid w:val="75C6C33A"/>
    <w:multiLevelType w:val="hybridMultilevel"/>
    <w:tmpl w:val="67B04CBE"/>
    <w:lvl w:ilvl="0" w:tplc="6DB64094">
      <w:start w:val="5"/>
      <w:numFmt w:val="decimal"/>
      <w:lvlText w:val="%1)"/>
      <w:lvlJc w:val="left"/>
    </w:lvl>
    <w:lvl w:ilvl="1" w:tplc="C30640FC">
      <w:numFmt w:val="decimal"/>
      <w:lvlText w:val=""/>
      <w:lvlJc w:val="left"/>
    </w:lvl>
    <w:lvl w:ilvl="2" w:tplc="8DB02344">
      <w:numFmt w:val="decimal"/>
      <w:lvlText w:val=""/>
      <w:lvlJc w:val="left"/>
    </w:lvl>
    <w:lvl w:ilvl="3" w:tplc="3F4A6BC0">
      <w:numFmt w:val="decimal"/>
      <w:lvlText w:val=""/>
      <w:lvlJc w:val="left"/>
    </w:lvl>
    <w:lvl w:ilvl="4" w:tplc="0CE86962">
      <w:numFmt w:val="decimal"/>
      <w:lvlText w:val=""/>
      <w:lvlJc w:val="left"/>
    </w:lvl>
    <w:lvl w:ilvl="5" w:tplc="2FCAB75E">
      <w:numFmt w:val="decimal"/>
      <w:lvlText w:val=""/>
      <w:lvlJc w:val="left"/>
    </w:lvl>
    <w:lvl w:ilvl="6" w:tplc="0BCA7F48">
      <w:numFmt w:val="decimal"/>
      <w:lvlText w:val=""/>
      <w:lvlJc w:val="left"/>
    </w:lvl>
    <w:lvl w:ilvl="7" w:tplc="5122F0BE">
      <w:numFmt w:val="decimal"/>
      <w:lvlText w:val=""/>
      <w:lvlJc w:val="left"/>
    </w:lvl>
    <w:lvl w:ilvl="8" w:tplc="4830D188">
      <w:numFmt w:val="decimal"/>
      <w:lvlText w:val=""/>
      <w:lvlJc w:val="left"/>
    </w:lvl>
  </w:abstractNum>
  <w:abstractNum w:abstractNumId="295" w15:restartNumberingAfterBreak="0">
    <w:nsid w:val="75FE66A0"/>
    <w:multiLevelType w:val="hybridMultilevel"/>
    <w:tmpl w:val="241EDB76"/>
    <w:lvl w:ilvl="0" w:tplc="D08284C6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rFonts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6" w15:restartNumberingAfterBreak="0">
    <w:nsid w:val="762F3903"/>
    <w:multiLevelType w:val="hybridMultilevel"/>
    <w:tmpl w:val="0218971C"/>
    <w:lvl w:ilvl="0" w:tplc="5A68CEC4">
      <w:start w:val="1"/>
      <w:numFmt w:val="upperRoman"/>
      <w:lvlText w:val="%1."/>
      <w:lvlJc w:val="left"/>
      <w:pPr>
        <w:tabs>
          <w:tab w:val="num" w:pos="1077"/>
        </w:tabs>
        <w:ind w:left="1080" w:hanging="720"/>
      </w:pPr>
      <w:rPr>
        <w:rFonts w:ascii="Times New Roman" w:hAnsi="Times New Roman" w:cs="Times New Roman" w:hint="default"/>
        <w:b/>
        <w:i w:val="0"/>
        <w:u w:val="none"/>
      </w:rPr>
    </w:lvl>
    <w:lvl w:ilvl="1" w:tplc="8ADA649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955A43EE">
      <w:start w:val="2"/>
      <w:numFmt w:val="decimal"/>
      <w:lvlText w:val="%3."/>
      <w:lvlJc w:val="left"/>
      <w:pPr>
        <w:tabs>
          <w:tab w:val="num" w:pos="1070"/>
        </w:tabs>
        <w:ind w:left="1070" w:hanging="360"/>
      </w:pPr>
      <w:rPr>
        <w:rFonts w:cs="Times New Roman" w:hint="default"/>
        <w:u w:val="none"/>
      </w:rPr>
    </w:lvl>
    <w:lvl w:ilvl="3" w:tplc="04150011">
      <w:start w:val="1"/>
      <w:numFmt w:val="decimal"/>
      <w:lvlText w:val="%4)"/>
      <w:lvlJc w:val="left"/>
      <w:pPr>
        <w:ind w:left="786" w:hanging="360"/>
      </w:pPr>
      <w:rPr>
        <w:rFonts w:cs="Times New Roman" w:hint="default"/>
        <w:i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0F29F0A">
      <w:start w:val="1"/>
      <w:numFmt w:val="lowerLetter"/>
      <w:lvlText w:val="%6)"/>
      <w:lvlJc w:val="left"/>
      <w:pPr>
        <w:ind w:left="4500" w:hanging="360"/>
      </w:pPr>
      <w:rPr>
        <w:rFonts w:cs="Times New Roman" w:hint="default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7" w15:restartNumberingAfterBreak="0">
    <w:nsid w:val="766F5DAD"/>
    <w:multiLevelType w:val="hybridMultilevel"/>
    <w:tmpl w:val="E89E7E0E"/>
    <w:lvl w:ilvl="0" w:tplc="D5968A3E">
      <w:start w:val="1"/>
      <w:numFmt w:val="lowerLetter"/>
      <w:lvlText w:val="%1)"/>
      <w:lvlJc w:val="left"/>
      <w:pPr>
        <w:tabs>
          <w:tab w:val="num" w:pos="1007"/>
        </w:tabs>
        <w:ind w:left="100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8" w15:restartNumberingAfterBreak="0">
    <w:nsid w:val="76950482"/>
    <w:multiLevelType w:val="hybridMultilevel"/>
    <w:tmpl w:val="EA94C476"/>
    <w:lvl w:ilvl="0" w:tplc="829E44A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9" w15:restartNumberingAfterBreak="0">
    <w:nsid w:val="76F20571"/>
    <w:multiLevelType w:val="hybridMultilevel"/>
    <w:tmpl w:val="C2A81DAA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0" w15:restartNumberingAfterBreak="0">
    <w:nsid w:val="7724C67E"/>
    <w:multiLevelType w:val="hybridMultilevel"/>
    <w:tmpl w:val="BA8C391E"/>
    <w:lvl w:ilvl="0" w:tplc="8E1432C8">
      <w:start w:val="1"/>
      <w:numFmt w:val="decimal"/>
      <w:lvlText w:val="%1"/>
      <w:lvlJc w:val="left"/>
    </w:lvl>
    <w:lvl w:ilvl="1" w:tplc="937228DA">
      <w:start w:val="1"/>
      <w:numFmt w:val="decimal"/>
      <w:lvlText w:val="%2)"/>
      <w:lvlJc w:val="left"/>
    </w:lvl>
    <w:lvl w:ilvl="2" w:tplc="C17066E4">
      <w:numFmt w:val="decimal"/>
      <w:lvlText w:val=""/>
      <w:lvlJc w:val="left"/>
    </w:lvl>
    <w:lvl w:ilvl="3" w:tplc="B19C2680">
      <w:numFmt w:val="decimal"/>
      <w:lvlText w:val=""/>
      <w:lvlJc w:val="left"/>
    </w:lvl>
    <w:lvl w:ilvl="4" w:tplc="88443ECA">
      <w:numFmt w:val="decimal"/>
      <w:lvlText w:val=""/>
      <w:lvlJc w:val="left"/>
    </w:lvl>
    <w:lvl w:ilvl="5" w:tplc="35A8B906">
      <w:numFmt w:val="decimal"/>
      <w:lvlText w:val=""/>
      <w:lvlJc w:val="left"/>
    </w:lvl>
    <w:lvl w:ilvl="6" w:tplc="9046475E">
      <w:numFmt w:val="decimal"/>
      <w:lvlText w:val=""/>
      <w:lvlJc w:val="left"/>
    </w:lvl>
    <w:lvl w:ilvl="7" w:tplc="64DA72A6">
      <w:numFmt w:val="decimal"/>
      <w:lvlText w:val=""/>
      <w:lvlJc w:val="left"/>
    </w:lvl>
    <w:lvl w:ilvl="8" w:tplc="E3D63C42">
      <w:numFmt w:val="decimal"/>
      <w:lvlText w:val=""/>
      <w:lvlJc w:val="left"/>
    </w:lvl>
  </w:abstractNum>
  <w:abstractNum w:abstractNumId="301" w15:restartNumberingAfterBreak="0">
    <w:nsid w:val="77465F01"/>
    <w:multiLevelType w:val="hybridMultilevel"/>
    <w:tmpl w:val="082CCFB0"/>
    <w:lvl w:ilvl="0" w:tplc="2AB0E7BA">
      <w:start w:val="7"/>
      <w:numFmt w:val="decimal"/>
      <w:lvlText w:val="%1."/>
      <w:lvlJc w:val="left"/>
    </w:lvl>
    <w:lvl w:ilvl="1" w:tplc="50CC0910">
      <w:start w:val="1"/>
      <w:numFmt w:val="decimal"/>
      <w:lvlText w:val="%2"/>
      <w:lvlJc w:val="left"/>
    </w:lvl>
    <w:lvl w:ilvl="2" w:tplc="03EA7ED8">
      <w:numFmt w:val="decimal"/>
      <w:lvlText w:val=""/>
      <w:lvlJc w:val="left"/>
    </w:lvl>
    <w:lvl w:ilvl="3" w:tplc="BDB69564">
      <w:numFmt w:val="decimal"/>
      <w:lvlText w:val=""/>
      <w:lvlJc w:val="left"/>
    </w:lvl>
    <w:lvl w:ilvl="4" w:tplc="9A4AB61E">
      <w:numFmt w:val="decimal"/>
      <w:lvlText w:val=""/>
      <w:lvlJc w:val="left"/>
    </w:lvl>
    <w:lvl w:ilvl="5" w:tplc="51FCC110">
      <w:numFmt w:val="decimal"/>
      <w:lvlText w:val=""/>
      <w:lvlJc w:val="left"/>
    </w:lvl>
    <w:lvl w:ilvl="6" w:tplc="2C10E112">
      <w:numFmt w:val="decimal"/>
      <w:lvlText w:val=""/>
      <w:lvlJc w:val="left"/>
    </w:lvl>
    <w:lvl w:ilvl="7" w:tplc="1A6AA896">
      <w:numFmt w:val="decimal"/>
      <w:lvlText w:val=""/>
      <w:lvlJc w:val="left"/>
    </w:lvl>
    <w:lvl w:ilvl="8" w:tplc="1778DFE4">
      <w:numFmt w:val="decimal"/>
      <w:lvlText w:val=""/>
      <w:lvlJc w:val="left"/>
    </w:lvl>
  </w:abstractNum>
  <w:abstractNum w:abstractNumId="302" w15:restartNumberingAfterBreak="0">
    <w:nsid w:val="77653E61"/>
    <w:multiLevelType w:val="hybridMultilevel"/>
    <w:tmpl w:val="B7B8C59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3" w15:restartNumberingAfterBreak="0">
    <w:nsid w:val="77787DA7"/>
    <w:multiLevelType w:val="hybridMultilevel"/>
    <w:tmpl w:val="8EA841D6"/>
    <w:lvl w:ilvl="0" w:tplc="8BE416C0">
      <w:start w:val="3"/>
      <w:numFmt w:val="lowerLetter"/>
      <w:lvlText w:val="%1)"/>
      <w:lvlJc w:val="left"/>
      <w:pPr>
        <w:ind w:left="142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04" w15:restartNumberingAfterBreak="0">
    <w:nsid w:val="780C2C88"/>
    <w:multiLevelType w:val="singleLevel"/>
    <w:tmpl w:val="3062AE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Times New Roman"/>
        <w:b w:val="0"/>
        <w:bCs w:val="0"/>
        <w:i w:val="0"/>
        <w:iCs w:val="0"/>
      </w:rPr>
    </w:lvl>
  </w:abstractNum>
  <w:abstractNum w:abstractNumId="305" w15:restartNumberingAfterBreak="0">
    <w:nsid w:val="7839766E"/>
    <w:multiLevelType w:val="hybridMultilevel"/>
    <w:tmpl w:val="40BE0A64"/>
    <w:lvl w:ilvl="0" w:tplc="5540FBF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6" w15:restartNumberingAfterBreak="0">
    <w:nsid w:val="7936554A"/>
    <w:multiLevelType w:val="hybridMultilevel"/>
    <w:tmpl w:val="1114A5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7" w15:restartNumberingAfterBreak="0">
    <w:nsid w:val="79A1DEAA"/>
    <w:multiLevelType w:val="hybridMultilevel"/>
    <w:tmpl w:val="DEBA3F64"/>
    <w:lvl w:ilvl="0" w:tplc="561859BE">
      <w:start w:val="3"/>
      <w:numFmt w:val="decimal"/>
      <w:lvlText w:val="%1)"/>
      <w:lvlJc w:val="left"/>
    </w:lvl>
    <w:lvl w:ilvl="1" w:tplc="42F88DEA">
      <w:numFmt w:val="decimal"/>
      <w:lvlText w:val=""/>
      <w:lvlJc w:val="left"/>
    </w:lvl>
    <w:lvl w:ilvl="2" w:tplc="E34C90A2">
      <w:numFmt w:val="decimal"/>
      <w:lvlText w:val=""/>
      <w:lvlJc w:val="left"/>
    </w:lvl>
    <w:lvl w:ilvl="3" w:tplc="19900AF8">
      <w:numFmt w:val="decimal"/>
      <w:lvlText w:val=""/>
      <w:lvlJc w:val="left"/>
    </w:lvl>
    <w:lvl w:ilvl="4" w:tplc="2A50BB16">
      <w:numFmt w:val="decimal"/>
      <w:lvlText w:val=""/>
      <w:lvlJc w:val="left"/>
    </w:lvl>
    <w:lvl w:ilvl="5" w:tplc="AEC4139A">
      <w:numFmt w:val="decimal"/>
      <w:lvlText w:val=""/>
      <w:lvlJc w:val="left"/>
    </w:lvl>
    <w:lvl w:ilvl="6" w:tplc="55D4064A">
      <w:numFmt w:val="decimal"/>
      <w:lvlText w:val=""/>
      <w:lvlJc w:val="left"/>
    </w:lvl>
    <w:lvl w:ilvl="7" w:tplc="C2302B72">
      <w:numFmt w:val="decimal"/>
      <w:lvlText w:val=""/>
      <w:lvlJc w:val="left"/>
    </w:lvl>
    <w:lvl w:ilvl="8" w:tplc="FC140F62">
      <w:numFmt w:val="decimal"/>
      <w:lvlText w:val=""/>
      <w:lvlJc w:val="left"/>
    </w:lvl>
  </w:abstractNum>
  <w:abstractNum w:abstractNumId="308" w15:restartNumberingAfterBreak="0">
    <w:nsid w:val="7A3C3126"/>
    <w:multiLevelType w:val="hybridMultilevel"/>
    <w:tmpl w:val="FC40CEC4"/>
    <w:lvl w:ilvl="0" w:tplc="E74E2510">
      <w:start w:val="3"/>
      <w:numFmt w:val="decimal"/>
      <w:lvlText w:val="%1."/>
      <w:lvlJc w:val="left"/>
      <w:pPr>
        <w:tabs>
          <w:tab w:val="num" w:pos="2878"/>
        </w:tabs>
        <w:ind w:left="2878" w:hanging="360"/>
      </w:pPr>
      <w:rPr>
        <w:rFonts w:ascii="Calibri" w:hAnsi="Calibri" w:cs="Times New Roman" w:hint="default"/>
        <w:b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38"/>
        </w:tabs>
        <w:ind w:left="143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58"/>
        </w:tabs>
        <w:ind w:left="2158" w:hanging="180"/>
      </w:pPr>
      <w:rPr>
        <w:rFonts w:cs="Times New Roman"/>
      </w:rPr>
    </w:lvl>
    <w:lvl w:ilvl="3" w:tplc="2B90C15C">
      <w:start w:val="1"/>
      <w:numFmt w:val="decimal"/>
      <w:lvlText w:val="%4."/>
      <w:lvlJc w:val="left"/>
      <w:pPr>
        <w:tabs>
          <w:tab w:val="num" w:pos="2878"/>
        </w:tabs>
        <w:ind w:left="2878" w:hanging="360"/>
      </w:pPr>
      <w:rPr>
        <w:rFonts w:cs="Times New Roman"/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598"/>
        </w:tabs>
        <w:ind w:left="359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18"/>
        </w:tabs>
        <w:ind w:left="431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38"/>
        </w:tabs>
        <w:ind w:left="503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58"/>
        </w:tabs>
        <w:ind w:left="575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78"/>
        </w:tabs>
        <w:ind w:left="6478" w:hanging="180"/>
      </w:pPr>
      <w:rPr>
        <w:rFonts w:cs="Times New Roman"/>
      </w:rPr>
    </w:lvl>
  </w:abstractNum>
  <w:abstractNum w:abstractNumId="309" w15:restartNumberingAfterBreak="0">
    <w:nsid w:val="7AC41647"/>
    <w:multiLevelType w:val="hybridMultilevel"/>
    <w:tmpl w:val="4164F328"/>
    <w:lvl w:ilvl="0" w:tplc="E9A62698">
      <w:start w:val="1"/>
      <w:numFmt w:val="decimal"/>
      <w:lvlText w:val="%1."/>
      <w:lvlJc w:val="left"/>
      <w:pPr>
        <w:tabs>
          <w:tab w:val="num" w:pos="5400"/>
        </w:tabs>
        <w:ind w:left="5400" w:hanging="360"/>
      </w:pPr>
      <w:rPr>
        <w:rFonts w:cs="Times New Roman" w:hint="default"/>
        <w:b w:val="0"/>
        <w:sz w:val="24"/>
        <w:szCs w:val="24"/>
      </w:rPr>
    </w:lvl>
    <w:lvl w:ilvl="1" w:tplc="3B685EB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2" w:tplc="A23A1B26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sz w:val="24"/>
        <w:szCs w:val="24"/>
      </w:rPr>
    </w:lvl>
    <w:lvl w:ilvl="3" w:tplc="3C8AD75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4" w:tplc="3B685EBE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0" w15:restartNumberingAfterBreak="0">
    <w:nsid w:val="7B0374B3"/>
    <w:multiLevelType w:val="singleLevel"/>
    <w:tmpl w:val="6E4853EC"/>
    <w:lvl w:ilvl="0">
      <w:start w:val="1"/>
      <w:numFmt w:val="decimal"/>
      <w:lvlText w:val="%1."/>
      <w:legacy w:legacy="1" w:legacySpace="0" w:legacyIndent="284"/>
      <w:lvlJc w:val="left"/>
      <w:pPr>
        <w:ind w:left="284" w:hanging="284"/>
      </w:pPr>
      <w:rPr>
        <w:rFonts w:cs="Times New Roman"/>
      </w:rPr>
    </w:lvl>
  </w:abstractNum>
  <w:abstractNum w:abstractNumId="311" w15:restartNumberingAfterBreak="0">
    <w:nsid w:val="7B05487D"/>
    <w:multiLevelType w:val="hybridMultilevel"/>
    <w:tmpl w:val="D5FA9A10"/>
    <w:lvl w:ilvl="0" w:tplc="3C8AD75C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1" w:tplc="3B685EB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2" w:tplc="15C0BA18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2" w15:restartNumberingAfterBreak="0">
    <w:nsid w:val="7B095E64"/>
    <w:multiLevelType w:val="hybridMultilevel"/>
    <w:tmpl w:val="C7326A16"/>
    <w:lvl w:ilvl="0" w:tplc="B72451C0">
      <w:start w:val="1"/>
      <w:numFmt w:val="lowerLetter"/>
      <w:lvlText w:val="%1)"/>
      <w:lvlJc w:val="left"/>
      <w:pPr>
        <w:tabs>
          <w:tab w:val="num" w:pos="1250"/>
        </w:tabs>
        <w:ind w:left="125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3" w15:restartNumberingAfterBreak="0">
    <w:nsid w:val="7BE30650"/>
    <w:multiLevelType w:val="hybridMultilevel"/>
    <w:tmpl w:val="D71E3498"/>
    <w:lvl w:ilvl="0" w:tplc="408EDA22">
      <w:start w:val="9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4" w15:restartNumberingAfterBreak="0">
    <w:nsid w:val="7C3DBD3D"/>
    <w:multiLevelType w:val="hybridMultilevel"/>
    <w:tmpl w:val="3BF455C0"/>
    <w:lvl w:ilvl="0" w:tplc="F9B2E2B4">
      <w:start w:val="2"/>
      <w:numFmt w:val="decimal"/>
      <w:lvlText w:val="%1."/>
      <w:lvlJc w:val="left"/>
    </w:lvl>
    <w:lvl w:ilvl="1" w:tplc="95427910">
      <w:start w:val="3"/>
      <w:numFmt w:val="decimal"/>
      <w:lvlText w:val="%2)"/>
      <w:lvlJc w:val="left"/>
    </w:lvl>
    <w:lvl w:ilvl="2" w:tplc="DEDC5F12">
      <w:start w:val="1"/>
      <w:numFmt w:val="decimal"/>
      <w:lvlText w:val="%3)"/>
      <w:lvlJc w:val="left"/>
    </w:lvl>
    <w:lvl w:ilvl="3" w:tplc="AD3209D6">
      <w:numFmt w:val="decimal"/>
      <w:lvlText w:val=""/>
      <w:lvlJc w:val="left"/>
    </w:lvl>
    <w:lvl w:ilvl="4" w:tplc="9EC8E84A">
      <w:numFmt w:val="decimal"/>
      <w:lvlText w:val=""/>
      <w:lvlJc w:val="left"/>
    </w:lvl>
    <w:lvl w:ilvl="5" w:tplc="22CA0BA4">
      <w:numFmt w:val="decimal"/>
      <w:lvlText w:val=""/>
      <w:lvlJc w:val="left"/>
    </w:lvl>
    <w:lvl w:ilvl="6" w:tplc="F7004ECA">
      <w:numFmt w:val="decimal"/>
      <w:lvlText w:val=""/>
      <w:lvlJc w:val="left"/>
    </w:lvl>
    <w:lvl w:ilvl="7" w:tplc="1AACAE52">
      <w:numFmt w:val="decimal"/>
      <w:lvlText w:val=""/>
      <w:lvlJc w:val="left"/>
    </w:lvl>
    <w:lvl w:ilvl="8" w:tplc="2D2E9150">
      <w:numFmt w:val="decimal"/>
      <w:lvlText w:val=""/>
      <w:lvlJc w:val="left"/>
    </w:lvl>
  </w:abstractNum>
  <w:abstractNum w:abstractNumId="315" w15:restartNumberingAfterBreak="0">
    <w:nsid w:val="7C744819"/>
    <w:multiLevelType w:val="hybridMultilevel"/>
    <w:tmpl w:val="D496FAF2"/>
    <w:lvl w:ilvl="0" w:tplc="65CE05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6" w15:restartNumberingAfterBreak="0">
    <w:nsid w:val="7D3652F1"/>
    <w:multiLevelType w:val="hybridMultilevel"/>
    <w:tmpl w:val="AD20226C"/>
    <w:lvl w:ilvl="0" w:tplc="CDA48280">
      <w:start w:val="1"/>
      <w:numFmt w:val="lowerLetter"/>
      <w:lvlText w:val="%1)"/>
      <w:lvlJc w:val="left"/>
      <w:pPr>
        <w:ind w:left="1146" w:hanging="360"/>
      </w:pPr>
      <w:rPr>
        <w:rFonts w:asciiTheme="minorHAnsi" w:hAnsiTheme="minorHAnsi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7" w15:restartNumberingAfterBreak="0">
    <w:nsid w:val="7D643D11"/>
    <w:multiLevelType w:val="hybridMultilevel"/>
    <w:tmpl w:val="41E09602"/>
    <w:lvl w:ilvl="0" w:tplc="3B5C809C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rFonts w:cs="Times New Roman" w:hint="default"/>
        <w:sz w:val="24"/>
        <w:szCs w:val="24"/>
      </w:rPr>
    </w:lvl>
    <w:lvl w:ilvl="1" w:tplc="B488563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AD84B66">
      <w:start w:val="7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  <w:sz w:val="22"/>
        <w:szCs w:val="22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8" w15:restartNumberingAfterBreak="0">
    <w:nsid w:val="7DAC088E"/>
    <w:multiLevelType w:val="hybridMultilevel"/>
    <w:tmpl w:val="BE2E7C24"/>
    <w:lvl w:ilvl="0" w:tplc="50262D56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9" w15:restartNumberingAfterBreak="0">
    <w:nsid w:val="7DDA5E2F"/>
    <w:multiLevelType w:val="hybridMultilevel"/>
    <w:tmpl w:val="CB40EFC8"/>
    <w:lvl w:ilvl="0" w:tplc="AD2CDF0A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sz w:val="24"/>
        <w:szCs w:val="24"/>
      </w:rPr>
    </w:lvl>
    <w:lvl w:ilvl="1" w:tplc="94CCF0E8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0" w15:restartNumberingAfterBreak="0">
    <w:nsid w:val="7DE174C7"/>
    <w:multiLevelType w:val="hybridMultilevel"/>
    <w:tmpl w:val="739E0A28"/>
    <w:lvl w:ilvl="0" w:tplc="0415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bCs w:val="0"/>
        <w:i w:val="0"/>
        <w:iCs w:val="0"/>
        <w:color w:val="0000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1" w15:restartNumberingAfterBreak="0">
    <w:nsid w:val="7EC93619"/>
    <w:multiLevelType w:val="hybridMultilevel"/>
    <w:tmpl w:val="707A71DE"/>
    <w:lvl w:ilvl="0" w:tplc="C97C3F80">
      <w:start w:val="6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Times New Roman" w:hint="default"/>
        <w:b w:val="0"/>
        <w:bCs w:val="0"/>
        <w:i w:val="0"/>
        <w:iCs w:val="0"/>
        <w:color w:val="0000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2" w15:restartNumberingAfterBreak="0">
    <w:nsid w:val="7F8A353C"/>
    <w:multiLevelType w:val="hybridMultilevel"/>
    <w:tmpl w:val="526456FC"/>
    <w:lvl w:ilvl="0" w:tplc="3CCEF6B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  <w:i w:val="0"/>
        <w:iCs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</w:rPr>
    </w:lvl>
    <w:lvl w:ilvl="2" w:tplc="7AAEC2A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7"/>
  </w:num>
  <w:num w:numId="4">
    <w:abstractNumId w:val="237"/>
  </w:num>
  <w:num w:numId="5">
    <w:abstractNumId w:val="269"/>
  </w:num>
  <w:num w:numId="6">
    <w:abstractNumId w:val="41"/>
  </w:num>
  <w:num w:numId="7">
    <w:abstractNumId w:val="245"/>
  </w:num>
  <w:num w:numId="8">
    <w:abstractNumId w:val="322"/>
  </w:num>
  <w:num w:numId="9">
    <w:abstractNumId w:val="198"/>
  </w:num>
  <w:num w:numId="10">
    <w:abstractNumId w:val="11"/>
  </w:num>
  <w:num w:numId="11">
    <w:abstractNumId w:val="62"/>
  </w:num>
  <w:num w:numId="12">
    <w:abstractNumId w:val="137"/>
  </w:num>
  <w:num w:numId="13">
    <w:abstractNumId w:val="161"/>
  </w:num>
  <w:num w:numId="14">
    <w:abstractNumId w:val="193"/>
  </w:num>
  <w:num w:numId="15">
    <w:abstractNumId w:val="152"/>
  </w:num>
  <w:num w:numId="16">
    <w:abstractNumId w:val="264"/>
  </w:num>
  <w:num w:numId="17">
    <w:abstractNumId w:val="195"/>
  </w:num>
  <w:num w:numId="18">
    <w:abstractNumId w:val="266"/>
  </w:num>
  <w:num w:numId="19">
    <w:abstractNumId w:val="228"/>
  </w:num>
  <w:num w:numId="20">
    <w:abstractNumId w:val="176"/>
  </w:num>
  <w:num w:numId="21">
    <w:abstractNumId w:val="64"/>
  </w:num>
  <w:num w:numId="22">
    <w:abstractNumId w:val="304"/>
  </w:num>
  <w:num w:numId="23">
    <w:abstractNumId w:val="157"/>
  </w:num>
  <w:num w:numId="24">
    <w:abstractNumId w:val="160"/>
  </w:num>
  <w:num w:numId="25">
    <w:abstractNumId w:val="22"/>
  </w:num>
  <w:num w:numId="26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3"/>
  </w:num>
  <w:num w:numId="28">
    <w:abstractNumId w:val="47"/>
  </w:num>
  <w:num w:numId="29">
    <w:abstractNumId w:val="257"/>
  </w:num>
  <w:num w:numId="30">
    <w:abstractNumId w:val="119"/>
  </w:num>
  <w:num w:numId="31">
    <w:abstractNumId w:val="297"/>
  </w:num>
  <w:num w:numId="32">
    <w:abstractNumId w:val="298"/>
  </w:num>
  <w:num w:numId="33">
    <w:abstractNumId w:val="93"/>
  </w:num>
  <w:num w:numId="34">
    <w:abstractNumId w:val="235"/>
  </w:num>
  <w:num w:numId="35">
    <w:abstractNumId w:val="97"/>
  </w:num>
  <w:num w:numId="36">
    <w:abstractNumId w:val="183"/>
  </w:num>
  <w:num w:numId="37">
    <w:abstractNumId w:val="142"/>
  </w:num>
  <w:num w:numId="38">
    <w:abstractNumId w:val="255"/>
  </w:num>
  <w:num w:numId="39">
    <w:abstractNumId w:val="40"/>
  </w:num>
  <w:num w:numId="40">
    <w:abstractNumId w:val="12"/>
  </w:num>
  <w:num w:numId="41">
    <w:abstractNumId w:val="194"/>
  </w:num>
  <w:num w:numId="42">
    <w:abstractNumId w:val="253"/>
  </w:num>
  <w:num w:numId="43">
    <w:abstractNumId w:val="206"/>
  </w:num>
  <w:num w:numId="44">
    <w:abstractNumId w:val="192"/>
  </w:num>
  <w:num w:numId="45">
    <w:abstractNumId w:val="308"/>
  </w:num>
  <w:num w:numId="46">
    <w:abstractNumId w:val="213"/>
  </w:num>
  <w:num w:numId="47">
    <w:abstractNumId w:val="39"/>
  </w:num>
  <w:num w:numId="48">
    <w:abstractNumId w:val="49"/>
  </w:num>
  <w:num w:numId="49">
    <w:abstractNumId w:val="202"/>
  </w:num>
  <w:num w:numId="50">
    <w:abstractNumId w:val="37"/>
  </w:num>
  <w:num w:numId="51">
    <w:abstractNumId w:val="230"/>
  </w:num>
  <w:num w:numId="52">
    <w:abstractNumId w:val="268"/>
  </w:num>
  <w:num w:numId="53">
    <w:abstractNumId w:val="167"/>
  </w:num>
  <w:num w:numId="54">
    <w:abstractNumId w:val="125"/>
  </w:num>
  <w:num w:numId="55">
    <w:abstractNumId w:val="105"/>
  </w:num>
  <w:num w:numId="56">
    <w:abstractNumId w:val="146"/>
  </w:num>
  <w:num w:numId="57">
    <w:abstractNumId w:val="178"/>
  </w:num>
  <w:num w:numId="58">
    <w:abstractNumId w:val="42"/>
  </w:num>
  <w:num w:numId="59">
    <w:abstractNumId w:val="171"/>
  </w:num>
  <w:num w:numId="60">
    <w:abstractNumId w:val="129"/>
  </w:num>
  <w:num w:numId="61">
    <w:abstractNumId w:val="221"/>
  </w:num>
  <w:num w:numId="62">
    <w:abstractNumId w:val="180"/>
  </w:num>
  <w:num w:numId="63">
    <w:abstractNumId w:val="258"/>
  </w:num>
  <w:num w:numId="64">
    <w:abstractNumId w:val="203"/>
  </w:num>
  <w:num w:numId="65">
    <w:abstractNumId w:val="50"/>
  </w:num>
  <w:num w:numId="66">
    <w:abstractNumId w:val="310"/>
    <w:lvlOverride w:ilvl="0">
      <w:startOverride w:val="1"/>
    </w:lvlOverride>
  </w:num>
  <w:num w:numId="67">
    <w:abstractNumId w:val="45"/>
  </w:num>
  <w:num w:numId="68">
    <w:abstractNumId w:val="80"/>
  </w:num>
  <w:num w:numId="69">
    <w:abstractNumId w:val="103"/>
  </w:num>
  <w:num w:numId="70">
    <w:abstractNumId w:val="224"/>
  </w:num>
  <w:num w:numId="71">
    <w:abstractNumId w:val="239"/>
  </w:num>
  <w:num w:numId="72">
    <w:abstractNumId w:val="94"/>
  </w:num>
  <w:num w:numId="73">
    <w:abstractNumId w:val="309"/>
  </w:num>
  <w:num w:numId="74">
    <w:abstractNumId w:val="311"/>
  </w:num>
  <w:num w:numId="75">
    <w:abstractNumId w:val="72"/>
  </w:num>
  <w:num w:numId="76">
    <w:abstractNumId w:val="27"/>
  </w:num>
  <w:num w:numId="77">
    <w:abstractNumId w:val="75"/>
  </w:num>
  <w:num w:numId="78">
    <w:abstractNumId w:val="265"/>
  </w:num>
  <w:num w:numId="79">
    <w:abstractNumId w:val="175"/>
  </w:num>
  <w:num w:numId="80">
    <w:abstractNumId w:val="84"/>
  </w:num>
  <w:num w:numId="81">
    <w:abstractNumId w:val="318"/>
  </w:num>
  <w:num w:numId="82">
    <w:abstractNumId w:val="135"/>
  </w:num>
  <w:num w:numId="83">
    <w:abstractNumId w:val="1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1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1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1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1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1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24"/>
  </w:num>
  <w:num w:numId="90">
    <w:abstractNumId w:val="271"/>
  </w:num>
  <w:num w:numId="91">
    <w:abstractNumId w:val="14"/>
  </w:num>
  <w:num w:numId="92">
    <w:abstractNumId w:val="303"/>
  </w:num>
  <w:num w:numId="93">
    <w:abstractNumId w:val="120"/>
  </w:num>
  <w:num w:numId="94">
    <w:abstractNumId w:val="252"/>
  </w:num>
  <w:num w:numId="95">
    <w:abstractNumId w:val="109"/>
  </w:num>
  <w:num w:numId="96">
    <w:abstractNumId w:val="136"/>
  </w:num>
  <w:num w:numId="97">
    <w:abstractNumId w:val="70"/>
  </w:num>
  <w:num w:numId="98">
    <w:abstractNumId w:val="263"/>
  </w:num>
  <w:num w:numId="99">
    <w:abstractNumId w:val="184"/>
  </w:num>
  <w:num w:numId="100">
    <w:abstractNumId w:val="291"/>
  </w:num>
  <w:num w:numId="101">
    <w:abstractNumId w:val="179"/>
  </w:num>
  <w:num w:numId="102">
    <w:abstractNumId w:val="251"/>
  </w:num>
  <w:num w:numId="103">
    <w:abstractNumId w:val="51"/>
  </w:num>
  <w:num w:numId="104">
    <w:abstractNumId w:val="273"/>
  </w:num>
  <w:num w:numId="105">
    <w:abstractNumId w:val="227"/>
  </w:num>
  <w:num w:numId="106">
    <w:abstractNumId w:val="174"/>
  </w:num>
  <w:num w:numId="107">
    <w:abstractNumId w:val="149"/>
  </w:num>
  <w:num w:numId="108">
    <w:abstractNumId w:val="317"/>
  </w:num>
  <w:num w:numId="109">
    <w:abstractNumId w:val="56"/>
  </w:num>
  <w:num w:numId="110">
    <w:abstractNumId w:val="295"/>
  </w:num>
  <w:num w:numId="111">
    <w:abstractNumId w:val="76"/>
  </w:num>
  <w:num w:numId="112">
    <w:abstractNumId w:val="285"/>
  </w:num>
  <w:num w:numId="113">
    <w:abstractNumId w:val="169"/>
  </w:num>
  <w:num w:numId="114">
    <w:abstractNumId w:val="312"/>
  </w:num>
  <w:num w:numId="115">
    <w:abstractNumId w:val="89"/>
  </w:num>
  <w:num w:numId="116">
    <w:abstractNumId w:val="7"/>
  </w:num>
  <w:num w:numId="117">
    <w:abstractNumId w:val="8"/>
  </w:num>
  <w:num w:numId="118">
    <w:abstractNumId w:val="0"/>
  </w:num>
  <w:num w:numId="119">
    <w:abstractNumId w:val="1"/>
  </w:num>
  <w:num w:numId="120">
    <w:abstractNumId w:val="2"/>
  </w:num>
  <w:num w:numId="121">
    <w:abstractNumId w:val="3"/>
  </w:num>
  <w:num w:numId="122">
    <w:abstractNumId w:val="4"/>
  </w:num>
  <w:num w:numId="123">
    <w:abstractNumId w:val="5"/>
  </w:num>
  <w:num w:numId="124">
    <w:abstractNumId w:val="6"/>
  </w:num>
  <w:num w:numId="125">
    <w:abstractNumId w:val="9"/>
  </w:num>
  <w:num w:numId="126">
    <w:abstractNumId w:val="10"/>
  </w:num>
  <w:num w:numId="127">
    <w:abstractNumId w:val="306"/>
  </w:num>
  <w:num w:numId="128">
    <w:abstractNumId w:val="28"/>
  </w:num>
  <w:num w:numId="129">
    <w:abstractNumId w:val="292"/>
  </w:num>
  <w:num w:numId="130">
    <w:abstractNumId w:val="201"/>
  </w:num>
  <w:num w:numId="131">
    <w:abstractNumId w:val="280"/>
  </w:num>
  <w:num w:numId="132">
    <w:abstractNumId w:val="17"/>
  </w:num>
  <w:num w:numId="133">
    <w:abstractNumId w:val="162"/>
  </w:num>
  <w:num w:numId="134">
    <w:abstractNumId w:val="234"/>
  </w:num>
  <w:num w:numId="135">
    <w:abstractNumId w:val="172"/>
  </w:num>
  <w:num w:numId="136">
    <w:abstractNumId w:val="219"/>
  </w:num>
  <w:num w:numId="137">
    <w:abstractNumId w:val="74"/>
  </w:num>
  <w:num w:numId="138">
    <w:abstractNumId w:val="48"/>
  </w:num>
  <w:num w:numId="139">
    <w:abstractNumId w:val="92"/>
  </w:num>
  <w:num w:numId="140">
    <w:abstractNumId w:val="117"/>
  </w:num>
  <w:num w:numId="141">
    <w:abstractNumId w:val="52"/>
  </w:num>
  <w:num w:numId="142">
    <w:abstractNumId w:val="46"/>
  </w:num>
  <w:num w:numId="143">
    <w:abstractNumId w:val="16"/>
  </w:num>
  <w:num w:numId="144">
    <w:abstractNumId w:val="69"/>
  </w:num>
  <w:num w:numId="145">
    <w:abstractNumId w:val="200"/>
  </w:num>
  <w:num w:numId="146">
    <w:abstractNumId w:val="278"/>
  </w:num>
  <w:num w:numId="147">
    <w:abstractNumId w:val="260"/>
  </w:num>
  <w:num w:numId="148">
    <w:abstractNumId w:val="55"/>
  </w:num>
  <w:num w:numId="149">
    <w:abstractNumId w:val="319"/>
  </w:num>
  <w:num w:numId="150">
    <w:abstractNumId w:val="98"/>
  </w:num>
  <w:num w:numId="151">
    <w:abstractNumId w:val="155"/>
  </w:num>
  <w:num w:numId="152">
    <w:abstractNumId w:val="208"/>
  </w:num>
  <w:num w:numId="153">
    <w:abstractNumId w:val="130"/>
  </w:num>
  <w:num w:numId="154">
    <w:abstractNumId w:val="173"/>
  </w:num>
  <w:num w:numId="155">
    <w:abstractNumId w:val="140"/>
  </w:num>
  <w:num w:numId="156">
    <w:abstractNumId w:val="29"/>
  </w:num>
  <w:num w:numId="157">
    <w:abstractNumId w:val="44"/>
  </w:num>
  <w:num w:numId="158">
    <w:abstractNumId w:val="33"/>
  </w:num>
  <w:num w:numId="159">
    <w:abstractNumId w:val="289"/>
  </w:num>
  <w:num w:numId="160">
    <w:abstractNumId w:val="118"/>
  </w:num>
  <w:num w:numId="161">
    <w:abstractNumId w:val="99"/>
  </w:num>
  <w:num w:numId="162">
    <w:abstractNumId w:val="43"/>
  </w:num>
  <w:num w:numId="163">
    <w:abstractNumId w:val="128"/>
  </w:num>
  <w:num w:numId="164">
    <w:abstractNumId w:val="270"/>
  </w:num>
  <w:num w:numId="165">
    <w:abstractNumId w:val="60"/>
  </w:num>
  <w:num w:numId="166">
    <w:abstractNumId w:val="158"/>
  </w:num>
  <w:num w:numId="167">
    <w:abstractNumId w:val="58"/>
  </w:num>
  <w:num w:numId="168">
    <w:abstractNumId w:val="185"/>
  </w:num>
  <w:num w:numId="169">
    <w:abstractNumId w:val="19"/>
  </w:num>
  <w:num w:numId="170">
    <w:abstractNumId w:val="20"/>
  </w:num>
  <w:num w:numId="171">
    <w:abstractNumId w:val="123"/>
  </w:num>
  <w:num w:numId="172">
    <w:abstractNumId w:val="243"/>
  </w:num>
  <w:num w:numId="173">
    <w:abstractNumId w:val="101"/>
  </w:num>
  <w:num w:numId="174">
    <w:abstractNumId w:val="78"/>
  </w:num>
  <w:num w:numId="175">
    <w:abstractNumId w:val="124"/>
  </w:num>
  <w:num w:numId="176">
    <w:abstractNumId w:val="164"/>
  </w:num>
  <w:num w:numId="177">
    <w:abstractNumId w:val="218"/>
  </w:num>
  <w:num w:numId="178">
    <w:abstractNumId w:val="222"/>
  </w:num>
  <w:num w:numId="179">
    <w:abstractNumId w:val="18"/>
  </w:num>
  <w:num w:numId="180">
    <w:abstractNumId w:val="282"/>
  </w:num>
  <w:num w:numId="181">
    <w:abstractNumId w:val="59"/>
  </w:num>
  <w:num w:numId="182">
    <w:abstractNumId w:val="249"/>
  </w:num>
  <w:num w:numId="183">
    <w:abstractNumId w:val="57"/>
  </w:num>
  <w:num w:numId="184">
    <w:abstractNumId w:val="321"/>
  </w:num>
  <w:num w:numId="185">
    <w:abstractNumId w:val="111"/>
  </w:num>
  <w:num w:numId="186">
    <w:abstractNumId w:val="147"/>
  </w:num>
  <w:num w:numId="187">
    <w:abstractNumId w:val="102"/>
  </w:num>
  <w:num w:numId="188">
    <w:abstractNumId w:val="236"/>
  </w:num>
  <w:num w:numId="189">
    <w:abstractNumId w:val="159"/>
  </w:num>
  <w:num w:numId="190">
    <w:abstractNumId w:val="121"/>
  </w:num>
  <w:num w:numId="191">
    <w:abstractNumId w:val="141"/>
  </w:num>
  <w:num w:numId="192">
    <w:abstractNumId w:val="115"/>
  </w:num>
  <w:num w:numId="193">
    <w:abstractNumId w:val="181"/>
  </w:num>
  <w:num w:numId="194">
    <w:abstractNumId w:val="68"/>
  </w:num>
  <w:num w:numId="195">
    <w:abstractNumId w:val="242"/>
  </w:num>
  <w:num w:numId="196">
    <w:abstractNumId w:val="286"/>
  </w:num>
  <w:num w:numId="197">
    <w:abstractNumId w:val="283"/>
  </w:num>
  <w:num w:numId="198">
    <w:abstractNumId w:val="132"/>
  </w:num>
  <w:num w:numId="199">
    <w:abstractNumId w:val="238"/>
  </w:num>
  <w:num w:numId="200">
    <w:abstractNumId w:val="114"/>
  </w:num>
  <w:num w:numId="201">
    <w:abstractNumId w:val="277"/>
  </w:num>
  <w:num w:numId="202">
    <w:abstractNumId w:val="168"/>
  </w:num>
  <w:num w:numId="203">
    <w:abstractNumId w:val="143"/>
  </w:num>
  <w:num w:numId="204">
    <w:abstractNumId w:val="90"/>
  </w:num>
  <w:num w:numId="205">
    <w:abstractNumId w:val="104"/>
  </w:num>
  <w:num w:numId="206">
    <w:abstractNumId w:val="231"/>
  </w:num>
  <w:num w:numId="207">
    <w:abstractNumId w:val="165"/>
  </w:num>
  <w:num w:numId="208">
    <w:abstractNumId w:val="30"/>
  </w:num>
  <w:num w:numId="209">
    <w:abstractNumId w:val="106"/>
  </w:num>
  <w:num w:numId="210">
    <w:abstractNumId w:val="86"/>
  </w:num>
  <w:num w:numId="211">
    <w:abstractNumId w:val="254"/>
  </w:num>
  <w:num w:numId="212">
    <w:abstractNumId w:val="287"/>
  </w:num>
  <w:num w:numId="213">
    <w:abstractNumId w:val="67"/>
  </w:num>
  <w:num w:numId="214">
    <w:abstractNumId w:val="290"/>
  </w:num>
  <w:num w:numId="215">
    <w:abstractNumId w:val="25"/>
  </w:num>
  <w:num w:numId="216">
    <w:abstractNumId w:val="31"/>
  </w:num>
  <w:num w:numId="217">
    <w:abstractNumId w:val="240"/>
  </w:num>
  <w:num w:numId="218">
    <w:abstractNumId w:val="116"/>
  </w:num>
  <w:num w:numId="219">
    <w:abstractNumId w:val="247"/>
  </w:num>
  <w:num w:numId="220">
    <w:abstractNumId w:val="166"/>
  </w:num>
  <w:num w:numId="221">
    <w:abstractNumId w:val="177"/>
  </w:num>
  <w:num w:numId="222">
    <w:abstractNumId w:val="233"/>
  </w:num>
  <w:num w:numId="223">
    <w:abstractNumId w:val="262"/>
  </w:num>
  <w:num w:numId="224">
    <w:abstractNumId w:val="320"/>
  </w:num>
  <w:num w:numId="225">
    <w:abstractNumId w:val="214"/>
  </w:num>
  <w:num w:numId="226">
    <w:abstractNumId w:val="32"/>
  </w:num>
  <w:num w:numId="227">
    <w:abstractNumId w:val="232"/>
  </w:num>
  <w:num w:numId="228">
    <w:abstractNumId w:val="190"/>
  </w:num>
  <w:num w:numId="229">
    <w:abstractNumId w:val="151"/>
  </w:num>
  <w:num w:numId="230">
    <w:abstractNumId w:val="82"/>
  </w:num>
  <w:num w:numId="231">
    <w:abstractNumId w:val="241"/>
  </w:num>
  <w:num w:numId="232">
    <w:abstractNumId w:val="133"/>
  </w:num>
  <w:num w:numId="233">
    <w:abstractNumId w:val="299"/>
  </w:num>
  <w:num w:numId="234">
    <w:abstractNumId w:val="189"/>
  </w:num>
  <w:num w:numId="235">
    <w:abstractNumId w:val="211"/>
  </w:num>
  <w:num w:numId="236">
    <w:abstractNumId w:val="23"/>
  </w:num>
  <w:num w:numId="237">
    <w:abstractNumId w:val="256"/>
  </w:num>
  <w:num w:numId="238">
    <w:abstractNumId w:val="276"/>
  </w:num>
  <w:num w:numId="239">
    <w:abstractNumId w:val="131"/>
  </w:num>
  <w:num w:numId="240">
    <w:abstractNumId w:val="156"/>
  </w:num>
  <w:num w:numId="241">
    <w:abstractNumId w:val="26"/>
  </w:num>
  <w:num w:numId="242">
    <w:abstractNumId w:val="196"/>
  </w:num>
  <w:num w:numId="243">
    <w:abstractNumId w:val="73"/>
  </w:num>
  <w:num w:numId="244">
    <w:abstractNumId w:val="275"/>
  </w:num>
  <w:num w:numId="245">
    <w:abstractNumId w:val="302"/>
  </w:num>
  <w:num w:numId="246">
    <w:abstractNumId w:val="281"/>
  </w:num>
  <w:num w:numId="247">
    <w:abstractNumId w:val="126"/>
  </w:num>
  <w:num w:numId="248">
    <w:abstractNumId w:val="315"/>
  </w:num>
  <w:num w:numId="249">
    <w:abstractNumId w:val="35"/>
  </w:num>
  <w:num w:numId="250">
    <w:abstractNumId w:val="107"/>
  </w:num>
  <w:num w:numId="251">
    <w:abstractNumId w:val="191"/>
  </w:num>
  <w:num w:numId="252">
    <w:abstractNumId w:val="91"/>
  </w:num>
  <w:num w:numId="253">
    <w:abstractNumId w:val="316"/>
  </w:num>
  <w:num w:numId="254">
    <w:abstractNumId w:val="100"/>
  </w:num>
  <w:num w:numId="255">
    <w:abstractNumId w:val="296"/>
  </w:num>
  <w:num w:numId="256">
    <w:abstractNumId w:val="145"/>
  </w:num>
  <w:num w:numId="257">
    <w:abstractNumId w:val="210"/>
  </w:num>
  <w:num w:numId="258">
    <w:abstractNumId w:val="188"/>
  </w:num>
  <w:num w:numId="259">
    <w:abstractNumId w:val="274"/>
  </w:num>
  <w:num w:numId="260">
    <w:abstractNumId w:val="220"/>
  </w:num>
  <w:num w:numId="261">
    <w:abstractNumId w:val="293"/>
  </w:num>
  <w:num w:numId="262">
    <w:abstractNumId w:val="246"/>
  </w:num>
  <w:num w:numId="263">
    <w:abstractNumId w:val="139"/>
  </w:num>
  <w:num w:numId="264">
    <w:abstractNumId w:val="216"/>
  </w:num>
  <w:num w:numId="265">
    <w:abstractNumId w:val="153"/>
  </w:num>
  <w:num w:numId="266">
    <w:abstractNumId w:val="81"/>
  </w:num>
  <w:num w:numId="267">
    <w:abstractNumId w:val="272"/>
  </w:num>
  <w:num w:numId="268">
    <w:abstractNumId w:val="65"/>
  </w:num>
  <w:num w:numId="269">
    <w:abstractNumId w:val="54"/>
  </w:num>
  <w:num w:numId="270">
    <w:abstractNumId w:val="226"/>
  </w:num>
  <w:num w:numId="271">
    <w:abstractNumId w:val="144"/>
  </w:num>
  <w:num w:numId="272">
    <w:abstractNumId w:val="154"/>
  </w:num>
  <w:num w:numId="273">
    <w:abstractNumId w:val="13"/>
  </w:num>
  <w:num w:numId="274">
    <w:abstractNumId w:val="186"/>
  </w:num>
  <w:num w:numId="275">
    <w:abstractNumId w:val="187"/>
  </w:num>
  <w:num w:numId="276">
    <w:abstractNumId w:val="267"/>
  </w:num>
  <w:num w:numId="277">
    <w:abstractNumId w:val="261"/>
  </w:num>
  <w:num w:numId="278">
    <w:abstractNumId w:val="83"/>
  </w:num>
  <w:num w:numId="279">
    <w:abstractNumId w:val="250"/>
  </w:num>
  <w:num w:numId="280">
    <w:abstractNumId w:val="148"/>
  </w:num>
  <w:num w:numId="281">
    <w:abstractNumId w:val="21"/>
  </w:num>
  <w:num w:numId="282">
    <w:abstractNumId w:val="199"/>
  </w:num>
  <w:num w:numId="283">
    <w:abstractNumId w:val="217"/>
  </w:num>
  <w:num w:numId="284">
    <w:abstractNumId w:val="134"/>
  </w:num>
  <w:num w:numId="285">
    <w:abstractNumId w:val="127"/>
  </w:num>
  <w:num w:numId="286">
    <w:abstractNumId w:val="38"/>
  </w:num>
  <w:num w:numId="287">
    <w:abstractNumId w:val="112"/>
  </w:num>
  <w:num w:numId="288">
    <w:abstractNumId w:val="248"/>
  </w:num>
  <w:num w:numId="289">
    <w:abstractNumId w:val="314"/>
  </w:num>
  <w:num w:numId="290">
    <w:abstractNumId w:val="288"/>
  </w:num>
  <w:num w:numId="291">
    <w:abstractNumId w:val="170"/>
  </w:num>
  <w:num w:numId="292">
    <w:abstractNumId w:val="122"/>
  </w:num>
  <w:num w:numId="293">
    <w:abstractNumId w:val="212"/>
  </w:num>
  <w:num w:numId="294">
    <w:abstractNumId w:val="301"/>
  </w:num>
  <w:num w:numId="295">
    <w:abstractNumId w:val="300"/>
  </w:num>
  <w:num w:numId="296">
    <w:abstractNumId w:val="225"/>
  </w:num>
  <w:num w:numId="297">
    <w:abstractNumId w:val="96"/>
  </w:num>
  <w:num w:numId="298">
    <w:abstractNumId w:val="229"/>
  </w:num>
  <w:num w:numId="299">
    <w:abstractNumId w:val="204"/>
  </w:num>
  <w:num w:numId="300">
    <w:abstractNumId w:val="66"/>
  </w:num>
  <w:num w:numId="301">
    <w:abstractNumId w:val="138"/>
  </w:num>
  <w:num w:numId="302">
    <w:abstractNumId w:val="110"/>
  </w:num>
  <w:num w:numId="303">
    <w:abstractNumId w:val="284"/>
  </w:num>
  <w:num w:numId="304">
    <w:abstractNumId w:val="113"/>
  </w:num>
  <w:num w:numId="305">
    <w:abstractNumId w:val="209"/>
  </w:num>
  <w:num w:numId="306">
    <w:abstractNumId w:val="259"/>
  </w:num>
  <w:num w:numId="307">
    <w:abstractNumId w:val="215"/>
  </w:num>
  <w:num w:numId="308">
    <w:abstractNumId w:val="150"/>
  </w:num>
  <w:num w:numId="309">
    <w:abstractNumId w:val="79"/>
  </w:num>
  <w:num w:numId="310">
    <w:abstractNumId w:val="307"/>
  </w:num>
  <w:num w:numId="311">
    <w:abstractNumId w:val="294"/>
  </w:num>
  <w:num w:numId="312">
    <w:abstractNumId w:val="61"/>
  </w:num>
  <w:num w:numId="313">
    <w:abstractNumId w:val="279"/>
  </w:num>
  <w:num w:numId="314">
    <w:abstractNumId w:val="205"/>
  </w:num>
  <w:num w:numId="315">
    <w:abstractNumId w:val="197"/>
  </w:num>
  <w:num w:numId="316">
    <w:abstractNumId w:val="95"/>
  </w:num>
  <w:num w:numId="317">
    <w:abstractNumId w:val="85"/>
  </w:num>
  <w:num w:numId="318">
    <w:abstractNumId w:val="71"/>
  </w:num>
  <w:num w:numId="319">
    <w:abstractNumId w:val="34"/>
  </w:num>
  <w:num w:numId="320">
    <w:abstractNumId w:val="313"/>
  </w:num>
  <w:num w:numId="321">
    <w:abstractNumId w:val="305"/>
  </w:num>
  <w:num w:numId="322">
    <w:abstractNumId w:val="63"/>
  </w:num>
  <w:num w:numId="323">
    <w:abstractNumId w:val="108"/>
  </w:num>
  <w:num w:numId="324">
    <w:abstractNumId w:val="244"/>
  </w:num>
  <w:num w:numId="325">
    <w:abstractNumId w:val="182"/>
  </w:num>
  <w:num w:numId="326">
    <w:abstractNumId w:val="36"/>
  </w:num>
  <w:num w:numId="327">
    <w:abstractNumId w:val="15"/>
  </w:num>
  <w:num w:numId="328">
    <w:abstractNumId w:val="207"/>
  </w:num>
  <w:num w:numId="329">
    <w:abstractNumId w:val="223"/>
  </w:num>
  <w:numIdMacAtCleanup w:val="3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30C2"/>
    <w:rsid w:val="00005F51"/>
    <w:rsid w:val="00006005"/>
    <w:rsid w:val="000174F8"/>
    <w:rsid w:val="00022ADF"/>
    <w:rsid w:val="00034E46"/>
    <w:rsid w:val="00035F88"/>
    <w:rsid w:val="00040362"/>
    <w:rsid w:val="00052E0B"/>
    <w:rsid w:val="00053858"/>
    <w:rsid w:val="000573DC"/>
    <w:rsid w:val="0006296B"/>
    <w:rsid w:val="00066A72"/>
    <w:rsid w:val="00067A0A"/>
    <w:rsid w:val="00072C13"/>
    <w:rsid w:val="0007512F"/>
    <w:rsid w:val="00081060"/>
    <w:rsid w:val="00084FDF"/>
    <w:rsid w:val="00086AE9"/>
    <w:rsid w:val="00095EFA"/>
    <w:rsid w:val="000A0C54"/>
    <w:rsid w:val="000A6578"/>
    <w:rsid w:val="000A7A12"/>
    <w:rsid w:val="000B25F9"/>
    <w:rsid w:val="000B3E84"/>
    <w:rsid w:val="000B7E8B"/>
    <w:rsid w:val="000C46CA"/>
    <w:rsid w:val="000C53BC"/>
    <w:rsid w:val="000C7F76"/>
    <w:rsid w:val="000D107F"/>
    <w:rsid w:val="000D394A"/>
    <w:rsid w:val="000E5593"/>
    <w:rsid w:val="000E5FE3"/>
    <w:rsid w:val="000E6A42"/>
    <w:rsid w:val="000E7463"/>
    <w:rsid w:val="000F4F87"/>
    <w:rsid w:val="000F74DB"/>
    <w:rsid w:val="00103748"/>
    <w:rsid w:val="00104A16"/>
    <w:rsid w:val="00104A45"/>
    <w:rsid w:val="001053A6"/>
    <w:rsid w:val="001171E7"/>
    <w:rsid w:val="00120C0F"/>
    <w:rsid w:val="00121B11"/>
    <w:rsid w:val="001273FC"/>
    <w:rsid w:val="001366D0"/>
    <w:rsid w:val="00147514"/>
    <w:rsid w:val="00166458"/>
    <w:rsid w:val="00174E89"/>
    <w:rsid w:val="0017574F"/>
    <w:rsid w:val="0019483D"/>
    <w:rsid w:val="001B7CD7"/>
    <w:rsid w:val="001C5509"/>
    <w:rsid w:val="001D1CF8"/>
    <w:rsid w:val="001D278C"/>
    <w:rsid w:val="001D3EDC"/>
    <w:rsid w:val="001D5880"/>
    <w:rsid w:val="001D6F5D"/>
    <w:rsid w:val="001E31BF"/>
    <w:rsid w:val="001E4B3D"/>
    <w:rsid w:val="001F1C2B"/>
    <w:rsid w:val="001F3B85"/>
    <w:rsid w:val="001F5BD3"/>
    <w:rsid w:val="001F750B"/>
    <w:rsid w:val="00203E19"/>
    <w:rsid w:val="00215512"/>
    <w:rsid w:val="00222471"/>
    <w:rsid w:val="00231222"/>
    <w:rsid w:val="00245DC0"/>
    <w:rsid w:val="0024655C"/>
    <w:rsid w:val="00247CBD"/>
    <w:rsid w:val="00251215"/>
    <w:rsid w:val="002522A2"/>
    <w:rsid w:val="00252DD9"/>
    <w:rsid w:val="0025461C"/>
    <w:rsid w:val="00254A9B"/>
    <w:rsid w:val="00254B0C"/>
    <w:rsid w:val="0025505C"/>
    <w:rsid w:val="002567B4"/>
    <w:rsid w:val="00257795"/>
    <w:rsid w:val="00257B43"/>
    <w:rsid w:val="002669FB"/>
    <w:rsid w:val="00266A26"/>
    <w:rsid w:val="00267181"/>
    <w:rsid w:val="00275277"/>
    <w:rsid w:val="00275F09"/>
    <w:rsid w:val="00280559"/>
    <w:rsid w:val="0028144C"/>
    <w:rsid w:val="0028390C"/>
    <w:rsid w:val="00284E3E"/>
    <w:rsid w:val="00286CCD"/>
    <w:rsid w:val="00286E22"/>
    <w:rsid w:val="00292639"/>
    <w:rsid w:val="00293336"/>
    <w:rsid w:val="00293C7B"/>
    <w:rsid w:val="002A38C6"/>
    <w:rsid w:val="002A5007"/>
    <w:rsid w:val="002A5969"/>
    <w:rsid w:val="002B5F66"/>
    <w:rsid w:val="002B6267"/>
    <w:rsid w:val="002B6E59"/>
    <w:rsid w:val="002C3892"/>
    <w:rsid w:val="002C6748"/>
    <w:rsid w:val="002D2905"/>
    <w:rsid w:val="002D6C29"/>
    <w:rsid w:val="002E173E"/>
    <w:rsid w:val="002E2EAE"/>
    <w:rsid w:val="002E30C2"/>
    <w:rsid w:val="002E44D8"/>
    <w:rsid w:val="002E5217"/>
    <w:rsid w:val="002E79FC"/>
    <w:rsid w:val="002F369C"/>
    <w:rsid w:val="002F3FB4"/>
    <w:rsid w:val="002F6F5B"/>
    <w:rsid w:val="003030DE"/>
    <w:rsid w:val="00307DB8"/>
    <w:rsid w:val="0031375D"/>
    <w:rsid w:val="00314E34"/>
    <w:rsid w:val="003168F8"/>
    <w:rsid w:val="003336BE"/>
    <w:rsid w:val="00340B02"/>
    <w:rsid w:val="003422AC"/>
    <w:rsid w:val="00355932"/>
    <w:rsid w:val="00357C13"/>
    <w:rsid w:val="00361B83"/>
    <w:rsid w:val="00363CED"/>
    <w:rsid w:val="00386557"/>
    <w:rsid w:val="0038749E"/>
    <w:rsid w:val="003938AB"/>
    <w:rsid w:val="003B106E"/>
    <w:rsid w:val="003B3EAC"/>
    <w:rsid w:val="003B5B0B"/>
    <w:rsid w:val="003D1041"/>
    <w:rsid w:val="003D3C34"/>
    <w:rsid w:val="003E08E8"/>
    <w:rsid w:val="003E4FA8"/>
    <w:rsid w:val="003F06A2"/>
    <w:rsid w:val="003F1E55"/>
    <w:rsid w:val="003F1EAA"/>
    <w:rsid w:val="003F45C4"/>
    <w:rsid w:val="003F79C0"/>
    <w:rsid w:val="00404F91"/>
    <w:rsid w:val="00410D03"/>
    <w:rsid w:val="0042135B"/>
    <w:rsid w:val="00422541"/>
    <w:rsid w:val="004233D3"/>
    <w:rsid w:val="00423B75"/>
    <w:rsid w:val="004268C3"/>
    <w:rsid w:val="004301A8"/>
    <w:rsid w:val="00442A23"/>
    <w:rsid w:val="00445142"/>
    <w:rsid w:val="004508AC"/>
    <w:rsid w:val="0045226B"/>
    <w:rsid w:val="00454176"/>
    <w:rsid w:val="00454E8A"/>
    <w:rsid w:val="00475D8C"/>
    <w:rsid w:val="0048005E"/>
    <w:rsid w:val="00482304"/>
    <w:rsid w:val="00484D71"/>
    <w:rsid w:val="00485C9A"/>
    <w:rsid w:val="004A2398"/>
    <w:rsid w:val="004A330B"/>
    <w:rsid w:val="004B6A8C"/>
    <w:rsid w:val="004C04E1"/>
    <w:rsid w:val="004C0D2C"/>
    <w:rsid w:val="004C0E51"/>
    <w:rsid w:val="004C45E4"/>
    <w:rsid w:val="004D131B"/>
    <w:rsid w:val="004D5046"/>
    <w:rsid w:val="004D5B31"/>
    <w:rsid w:val="004D5B50"/>
    <w:rsid w:val="004E0F0A"/>
    <w:rsid w:val="004E13F8"/>
    <w:rsid w:val="004E2924"/>
    <w:rsid w:val="004F5013"/>
    <w:rsid w:val="004F5251"/>
    <w:rsid w:val="005069A3"/>
    <w:rsid w:val="00513511"/>
    <w:rsid w:val="00514CF4"/>
    <w:rsid w:val="00521A37"/>
    <w:rsid w:val="005351D0"/>
    <w:rsid w:val="00546F90"/>
    <w:rsid w:val="00547B35"/>
    <w:rsid w:val="005609E5"/>
    <w:rsid w:val="00560BD8"/>
    <w:rsid w:val="005639FA"/>
    <w:rsid w:val="00567119"/>
    <w:rsid w:val="00570779"/>
    <w:rsid w:val="00572CEE"/>
    <w:rsid w:val="00573419"/>
    <w:rsid w:val="00574E72"/>
    <w:rsid w:val="005753A1"/>
    <w:rsid w:val="005753CA"/>
    <w:rsid w:val="005774AC"/>
    <w:rsid w:val="00581482"/>
    <w:rsid w:val="00584A5C"/>
    <w:rsid w:val="00587641"/>
    <w:rsid w:val="005939D4"/>
    <w:rsid w:val="00593F31"/>
    <w:rsid w:val="00597E84"/>
    <w:rsid w:val="005A12BC"/>
    <w:rsid w:val="005A23E2"/>
    <w:rsid w:val="005A74DB"/>
    <w:rsid w:val="005C618D"/>
    <w:rsid w:val="005D14BA"/>
    <w:rsid w:val="005D1539"/>
    <w:rsid w:val="005D3EC6"/>
    <w:rsid w:val="005F346B"/>
    <w:rsid w:val="005F5003"/>
    <w:rsid w:val="005F649B"/>
    <w:rsid w:val="006049AF"/>
    <w:rsid w:val="00605DF3"/>
    <w:rsid w:val="006174AD"/>
    <w:rsid w:val="00621DEB"/>
    <w:rsid w:val="00622605"/>
    <w:rsid w:val="00624662"/>
    <w:rsid w:val="006249A4"/>
    <w:rsid w:val="00632E94"/>
    <w:rsid w:val="00634505"/>
    <w:rsid w:val="00634A38"/>
    <w:rsid w:val="00635979"/>
    <w:rsid w:val="00681E33"/>
    <w:rsid w:val="00694F72"/>
    <w:rsid w:val="006A1256"/>
    <w:rsid w:val="006A1863"/>
    <w:rsid w:val="006A1C7B"/>
    <w:rsid w:val="006A3C0F"/>
    <w:rsid w:val="006A3E5A"/>
    <w:rsid w:val="006A7AA1"/>
    <w:rsid w:val="006B2155"/>
    <w:rsid w:val="006B2E20"/>
    <w:rsid w:val="006B3FB1"/>
    <w:rsid w:val="006B43A4"/>
    <w:rsid w:val="006B5E7D"/>
    <w:rsid w:val="006B6CBF"/>
    <w:rsid w:val="006C1978"/>
    <w:rsid w:val="006C369D"/>
    <w:rsid w:val="006C418F"/>
    <w:rsid w:val="006C5DD7"/>
    <w:rsid w:val="006D4D28"/>
    <w:rsid w:val="006D4ECC"/>
    <w:rsid w:val="006E206B"/>
    <w:rsid w:val="006E2CD8"/>
    <w:rsid w:val="006E4D3B"/>
    <w:rsid w:val="006F3B28"/>
    <w:rsid w:val="00700B5F"/>
    <w:rsid w:val="00700D2E"/>
    <w:rsid w:val="00703D1D"/>
    <w:rsid w:val="0070445E"/>
    <w:rsid w:val="007079D4"/>
    <w:rsid w:val="00710B6D"/>
    <w:rsid w:val="0071147B"/>
    <w:rsid w:val="00725B90"/>
    <w:rsid w:val="00733A1C"/>
    <w:rsid w:val="0073716C"/>
    <w:rsid w:val="00743F9E"/>
    <w:rsid w:val="007560F4"/>
    <w:rsid w:val="007710B3"/>
    <w:rsid w:val="00772471"/>
    <w:rsid w:val="00772A3C"/>
    <w:rsid w:val="00773A16"/>
    <w:rsid w:val="007761C6"/>
    <w:rsid w:val="007823E4"/>
    <w:rsid w:val="00786A30"/>
    <w:rsid w:val="00787D28"/>
    <w:rsid w:val="00796317"/>
    <w:rsid w:val="007A479B"/>
    <w:rsid w:val="007A7721"/>
    <w:rsid w:val="007B0FFF"/>
    <w:rsid w:val="007B13F2"/>
    <w:rsid w:val="007B23C5"/>
    <w:rsid w:val="007B28B9"/>
    <w:rsid w:val="007B6310"/>
    <w:rsid w:val="007C3594"/>
    <w:rsid w:val="007C4939"/>
    <w:rsid w:val="007C562D"/>
    <w:rsid w:val="007C70BA"/>
    <w:rsid w:val="007C7907"/>
    <w:rsid w:val="007D253B"/>
    <w:rsid w:val="007D31B3"/>
    <w:rsid w:val="007D6619"/>
    <w:rsid w:val="00801936"/>
    <w:rsid w:val="00802B03"/>
    <w:rsid w:val="00803481"/>
    <w:rsid w:val="008145E0"/>
    <w:rsid w:val="00816802"/>
    <w:rsid w:val="00835EC8"/>
    <w:rsid w:val="008406B9"/>
    <w:rsid w:val="00847231"/>
    <w:rsid w:val="008474FD"/>
    <w:rsid w:val="008519D3"/>
    <w:rsid w:val="0085792E"/>
    <w:rsid w:val="008622EF"/>
    <w:rsid w:val="00871799"/>
    <w:rsid w:val="0087510D"/>
    <w:rsid w:val="00882BBC"/>
    <w:rsid w:val="00883EE0"/>
    <w:rsid w:val="008936E8"/>
    <w:rsid w:val="008A19F5"/>
    <w:rsid w:val="008A3EAC"/>
    <w:rsid w:val="008A452F"/>
    <w:rsid w:val="008A4B73"/>
    <w:rsid w:val="008A4D4A"/>
    <w:rsid w:val="008A501E"/>
    <w:rsid w:val="008B5127"/>
    <w:rsid w:val="008C0E12"/>
    <w:rsid w:val="008C13E9"/>
    <w:rsid w:val="008C56CE"/>
    <w:rsid w:val="008D309B"/>
    <w:rsid w:val="008E4042"/>
    <w:rsid w:val="008E4A92"/>
    <w:rsid w:val="008E7E8A"/>
    <w:rsid w:val="008F1C6D"/>
    <w:rsid w:val="00903B9C"/>
    <w:rsid w:val="00904965"/>
    <w:rsid w:val="0090782D"/>
    <w:rsid w:val="00912F4C"/>
    <w:rsid w:val="009279F4"/>
    <w:rsid w:val="009305FB"/>
    <w:rsid w:val="009371D0"/>
    <w:rsid w:val="009412D6"/>
    <w:rsid w:val="009425EF"/>
    <w:rsid w:val="0094344E"/>
    <w:rsid w:val="00960DC3"/>
    <w:rsid w:val="0096196F"/>
    <w:rsid w:val="0096706B"/>
    <w:rsid w:val="00967658"/>
    <w:rsid w:val="00967FF5"/>
    <w:rsid w:val="009708F7"/>
    <w:rsid w:val="00976C22"/>
    <w:rsid w:val="0099190E"/>
    <w:rsid w:val="009977D6"/>
    <w:rsid w:val="009A1C9B"/>
    <w:rsid w:val="009B08AB"/>
    <w:rsid w:val="009B38A0"/>
    <w:rsid w:val="009C12DA"/>
    <w:rsid w:val="009C2DDB"/>
    <w:rsid w:val="009C77A0"/>
    <w:rsid w:val="009E179A"/>
    <w:rsid w:val="009E3463"/>
    <w:rsid w:val="009E504B"/>
    <w:rsid w:val="009F519E"/>
    <w:rsid w:val="009F7319"/>
    <w:rsid w:val="00A03265"/>
    <w:rsid w:val="00A13223"/>
    <w:rsid w:val="00A2211B"/>
    <w:rsid w:val="00A23B5E"/>
    <w:rsid w:val="00A272F6"/>
    <w:rsid w:val="00A27AB4"/>
    <w:rsid w:val="00A31F98"/>
    <w:rsid w:val="00A3241F"/>
    <w:rsid w:val="00A43757"/>
    <w:rsid w:val="00A46ADA"/>
    <w:rsid w:val="00A5356E"/>
    <w:rsid w:val="00A55959"/>
    <w:rsid w:val="00A570D9"/>
    <w:rsid w:val="00A62EA0"/>
    <w:rsid w:val="00A704A7"/>
    <w:rsid w:val="00A765FA"/>
    <w:rsid w:val="00A8614B"/>
    <w:rsid w:val="00A908EA"/>
    <w:rsid w:val="00A930B2"/>
    <w:rsid w:val="00A94D7D"/>
    <w:rsid w:val="00AA2391"/>
    <w:rsid w:val="00AA5415"/>
    <w:rsid w:val="00AB34FD"/>
    <w:rsid w:val="00AB3933"/>
    <w:rsid w:val="00AB6437"/>
    <w:rsid w:val="00AB75B9"/>
    <w:rsid w:val="00AC1164"/>
    <w:rsid w:val="00AC5FFB"/>
    <w:rsid w:val="00AD4712"/>
    <w:rsid w:val="00AE51FF"/>
    <w:rsid w:val="00AF0485"/>
    <w:rsid w:val="00AF2A39"/>
    <w:rsid w:val="00AF33B5"/>
    <w:rsid w:val="00AF52EE"/>
    <w:rsid w:val="00B0121A"/>
    <w:rsid w:val="00B01502"/>
    <w:rsid w:val="00B01FB2"/>
    <w:rsid w:val="00B022A7"/>
    <w:rsid w:val="00B03F86"/>
    <w:rsid w:val="00B057C3"/>
    <w:rsid w:val="00B079D9"/>
    <w:rsid w:val="00B11D08"/>
    <w:rsid w:val="00B15CA9"/>
    <w:rsid w:val="00B21707"/>
    <w:rsid w:val="00B2379D"/>
    <w:rsid w:val="00B306CF"/>
    <w:rsid w:val="00B3290E"/>
    <w:rsid w:val="00B33EEC"/>
    <w:rsid w:val="00B40296"/>
    <w:rsid w:val="00B40955"/>
    <w:rsid w:val="00B42EBB"/>
    <w:rsid w:val="00B43BF7"/>
    <w:rsid w:val="00B44C5F"/>
    <w:rsid w:val="00B478E0"/>
    <w:rsid w:val="00B47E2F"/>
    <w:rsid w:val="00B56130"/>
    <w:rsid w:val="00B65D0E"/>
    <w:rsid w:val="00B67863"/>
    <w:rsid w:val="00B70D71"/>
    <w:rsid w:val="00B74018"/>
    <w:rsid w:val="00B75852"/>
    <w:rsid w:val="00B81AF6"/>
    <w:rsid w:val="00B8389F"/>
    <w:rsid w:val="00B83C91"/>
    <w:rsid w:val="00B872A1"/>
    <w:rsid w:val="00B96AE3"/>
    <w:rsid w:val="00BA157A"/>
    <w:rsid w:val="00BA39ED"/>
    <w:rsid w:val="00BA53A1"/>
    <w:rsid w:val="00BA5C33"/>
    <w:rsid w:val="00BA72AB"/>
    <w:rsid w:val="00BB094D"/>
    <w:rsid w:val="00BC48C1"/>
    <w:rsid w:val="00BC5BD6"/>
    <w:rsid w:val="00BC7539"/>
    <w:rsid w:val="00BD4A92"/>
    <w:rsid w:val="00BE05B3"/>
    <w:rsid w:val="00BE4661"/>
    <w:rsid w:val="00BE5F51"/>
    <w:rsid w:val="00BF1346"/>
    <w:rsid w:val="00C030E2"/>
    <w:rsid w:val="00C039E8"/>
    <w:rsid w:val="00C06893"/>
    <w:rsid w:val="00C17264"/>
    <w:rsid w:val="00C17BD2"/>
    <w:rsid w:val="00C2248F"/>
    <w:rsid w:val="00C22B97"/>
    <w:rsid w:val="00C23B4A"/>
    <w:rsid w:val="00C2698C"/>
    <w:rsid w:val="00C3008A"/>
    <w:rsid w:val="00C3011D"/>
    <w:rsid w:val="00C3141B"/>
    <w:rsid w:val="00C3405E"/>
    <w:rsid w:val="00C50F57"/>
    <w:rsid w:val="00C577E3"/>
    <w:rsid w:val="00C6022D"/>
    <w:rsid w:val="00C70602"/>
    <w:rsid w:val="00C71DF0"/>
    <w:rsid w:val="00C72F7C"/>
    <w:rsid w:val="00C73971"/>
    <w:rsid w:val="00C805DA"/>
    <w:rsid w:val="00C81CCA"/>
    <w:rsid w:val="00C860A7"/>
    <w:rsid w:val="00C87485"/>
    <w:rsid w:val="00C926D9"/>
    <w:rsid w:val="00C971B3"/>
    <w:rsid w:val="00C97DD7"/>
    <w:rsid w:val="00CA3A42"/>
    <w:rsid w:val="00CA4880"/>
    <w:rsid w:val="00CA54AE"/>
    <w:rsid w:val="00CB21BB"/>
    <w:rsid w:val="00CC40AA"/>
    <w:rsid w:val="00CC43A7"/>
    <w:rsid w:val="00CC7646"/>
    <w:rsid w:val="00CC7EC6"/>
    <w:rsid w:val="00CD3FD3"/>
    <w:rsid w:val="00CD4F82"/>
    <w:rsid w:val="00CD50BB"/>
    <w:rsid w:val="00CD569A"/>
    <w:rsid w:val="00CF0BB0"/>
    <w:rsid w:val="00CF0CFD"/>
    <w:rsid w:val="00D025C9"/>
    <w:rsid w:val="00D05556"/>
    <w:rsid w:val="00D07752"/>
    <w:rsid w:val="00D16BA4"/>
    <w:rsid w:val="00D22DF5"/>
    <w:rsid w:val="00D25409"/>
    <w:rsid w:val="00D265D9"/>
    <w:rsid w:val="00D30F16"/>
    <w:rsid w:val="00D4124C"/>
    <w:rsid w:val="00D41DD0"/>
    <w:rsid w:val="00D42116"/>
    <w:rsid w:val="00D42B45"/>
    <w:rsid w:val="00D432D7"/>
    <w:rsid w:val="00D65FC2"/>
    <w:rsid w:val="00D70A23"/>
    <w:rsid w:val="00D7530F"/>
    <w:rsid w:val="00D80C3B"/>
    <w:rsid w:val="00D81E52"/>
    <w:rsid w:val="00D820ED"/>
    <w:rsid w:val="00D8747D"/>
    <w:rsid w:val="00D90753"/>
    <w:rsid w:val="00D91CD6"/>
    <w:rsid w:val="00D967B9"/>
    <w:rsid w:val="00DA1388"/>
    <w:rsid w:val="00DA6A72"/>
    <w:rsid w:val="00DB2DDB"/>
    <w:rsid w:val="00DC6CAC"/>
    <w:rsid w:val="00DC6F8D"/>
    <w:rsid w:val="00DC7DAF"/>
    <w:rsid w:val="00DE55B7"/>
    <w:rsid w:val="00DF0778"/>
    <w:rsid w:val="00DF2C04"/>
    <w:rsid w:val="00E00C66"/>
    <w:rsid w:val="00E0106A"/>
    <w:rsid w:val="00E0126E"/>
    <w:rsid w:val="00E022E3"/>
    <w:rsid w:val="00E03220"/>
    <w:rsid w:val="00E03F65"/>
    <w:rsid w:val="00E06613"/>
    <w:rsid w:val="00E11D67"/>
    <w:rsid w:val="00E14218"/>
    <w:rsid w:val="00E15718"/>
    <w:rsid w:val="00E16EAE"/>
    <w:rsid w:val="00E20996"/>
    <w:rsid w:val="00E2284D"/>
    <w:rsid w:val="00E230E2"/>
    <w:rsid w:val="00E27383"/>
    <w:rsid w:val="00E30A82"/>
    <w:rsid w:val="00E34089"/>
    <w:rsid w:val="00E34720"/>
    <w:rsid w:val="00E3615D"/>
    <w:rsid w:val="00E54E92"/>
    <w:rsid w:val="00E565BA"/>
    <w:rsid w:val="00E63134"/>
    <w:rsid w:val="00E63F7C"/>
    <w:rsid w:val="00E76CFF"/>
    <w:rsid w:val="00E76F36"/>
    <w:rsid w:val="00E86B98"/>
    <w:rsid w:val="00E933D0"/>
    <w:rsid w:val="00E93783"/>
    <w:rsid w:val="00E97DBA"/>
    <w:rsid w:val="00EA353E"/>
    <w:rsid w:val="00EA4AF8"/>
    <w:rsid w:val="00EA61DB"/>
    <w:rsid w:val="00EB1F4C"/>
    <w:rsid w:val="00EC1B06"/>
    <w:rsid w:val="00EC5139"/>
    <w:rsid w:val="00EC6F0D"/>
    <w:rsid w:val="00ED22EF"/>
    <w:rsid w:val="00ED6F65"/>
    <w:rsid w:val="00EF3D1B"/>
    <w:rsid w:val="00EF5D3E"/>
    <w:rsid w:val="00F025B3"/>
    <w:rsid w:val="00F068C8"/>
    <w:rsid w:val="00F12487"/>
    <w:rsid w:val="00F15E67"/>
    <w:rsid w:val="00F170B5"/>
    <w:rsid w:val="00F17BC1"/>
    <w:rsid w:val="00F221FE"/>
    <w:rsid w:val="00F23BF8"/>
    <w:rsid w:val="00F30B8C"/>
    <w:rsid w:val="00F34CF3"/>
    <w:rsid w:val="00F35B1D"/>
    <w:rsid w:val="00F35F0D"/>
    <w:rsid w:val="00F400AB"/>
    <w:rsid w:val="00F40CA6"/>
    <w:rsid w:val="00F40F70"/>
    <w:rsid w:val="00F411BA"/>
    <w:rsid w:val="00F441C5"/>
    <w:rsid w:val="00F51691"/>
    <w:rsid w:val="00F5670D"/>
    <w:rsid w:val="00F60AEC"/>
    <w:rsid w:val="00F73D24"/>
    <w:rsid w:val="00F75304"/>
    <w:rsid w:val="00F760E1"/>
    <w:rsid w:val="00F77748"/>
    <w:rsid w:val="00F80465"/>
    <w:rsid w:val="00F84966"/>
    <w:rsid w:val="00F8573C"/>
    <w:rsid w:val="00F900BD"/>
    <w:rsid w:val="00F94A71"/>
    <w:rsid w:val="00F965DA"/>
    <w:rsid w:val="00FA1CF5"/>
    <w:rsid w:val="00FA71D5"/>
    <w:rsid w:val="00FB49B4"/>
    <w:rsid w:val="00FB52F9"/>
    <w:rsid w:val="00FB6644"/>
    <w:rsid w:val="00FC5584"/>
    <w:rsid w:val="00FC77D3"/>
    <w:rsid w:val="00FD1E25"/>
    <w:rsid w:val="00FD2A0B"/>
    <w:rsid w:val="00FD3F61"/>
    <w:rsid w:val="00FE19AC"/>
    <w:rsid w:val="00FF5B95"/>
    <w:rsid w:val="00FF6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757BECC"/>
  <w15:docId w15:val="{2E6122F4-12A7-4F73-A934-DB0DC5F06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iPriority="0" w:unhideWhenUsed="1" w:qFormat="1"/>
    <w:lsdException w:name="heading 8" w:locked="1" w:semiHidden="1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6613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81E5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locked/>
    <w:rsid w:val="00FD2A0B"/>
    <w:pPr>
      <w:keepNext/>
      <w:spacing w:before="240" w:after="60" w:line="240" w:lineRule="auto"/>
      <w:ind w:left="425"/>
      <w:outlineLvl w:val="1"/>
    </w:pPr>
    <w:rPr>
      <w:rFonts w:ascii="Cambria" w:eastAsia="Times New Roman" w:hAnsi="Cambria" w:cs="Cambria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agwek4"/>
    <w:link w:val="Nagwek3Znak"/>
    <w:uiPriority w:val="99"/>
    <w:qFormat/>
    <w:locked/>
    <w:rsid w:val="00FD2A0B"/>
    <w:pPr>
      <w:keepNext/>
      <w:tabs>
        <w:tab w:val="num" w:pos="400"/>
        <w:tab w:val="num" w:pos="2160"/>
      </w:tabs>
      <w:suppressAutoHyphens/>
      <w:spacing w:before="240" w:after="240" w:line="240" w:lineRule="auto"/>
      <w:ind w:left="709" w:hanging="283"/>
      <w:outlineLvl w:val="2"/>
    </w:pPr>
    <w:rPr>
      <w:rFonts w:eastAsia="Times New Roman"/>
      <w:b/>
      <w:bCs/>
      <w:sz w:val="24"/>
      <w:szCs w:val="24"/>
      <w:u w:val="single"/>
      <w:lang w:eastAsia="pl-PL"/>
    </w:rPr>
  </w:style>
  <w:style w:type="paragraph" w:styleId="Nagwek4">
    <w:name w:val="heading 4"/>
    <w:basedOn w:val="Normalny"/>
    <w:link w:val="Nagwek4Znak"/>
    <w:uiPriority w:val="99"/>
    <w:qFormat/>
    <w:rsid w:val="00E63F7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styleId="Nagwek5">
    <w:name w:val="heading 5"/>
    <w:basedOn w:val="Normalny"/>
    <w:link w:val="Nagwek5Znak"/>
    <w:uiPriority w:val="99"/>
    <w:qFormat/>
    <w:locked/>
    <w:rsid w:val="00FD2A0B"/>
    <w:pPr>
      <w:tabs>
        <w:tab w:val="num" w:pos="3600"/>
      </w:tabs>
      <w:spacing w:before="60" w:after="60" w:line="240" w:lineRule="auto"/>
      <w:ind w:left="680" w:hanging="283"/>
      <w:outlineLvl w:val="4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locked/>
    <w:rsid w:val="00FD2A0B"/>
    <w:pPr>
      <w:keepNext/>
      <w:spacing w:before="120" w:after="120" w:line="240" w:lineRule="auto"/>
      <w:ind w:left="284" w:hanging="284"/>
      <w:jc w:val="right"/>
      <w:outlineLvl w:val="5"/>
    </w:pPr>
    <w:rPr>
      <w:rFonts w:cs="Calibri"/>
      <w:i/>
      <w:iCs/>
    </w:rPr>
  </w:style>
  <w:style w:type="paragraph" w:styleId="Nagwek8">
    <w:name w:val="heading 8"/>
    <w:basedOn w:val="Normalny"/>
    <w:next w:val="Normalny"/>
    <w:link w:val="Nagwek8Znak"/>
    <w:uiPriority w:val="99"/>
    <w:qFormat/>
    <w:locked/>
    <w:rsid w:val="00FD2A0B"/>
    <w:pPr>
      <w:spacing w:before="240" w:after="60" w:line="240" w:lineRule="auto"/>
      <w:ind w:left="425"/>
      <w:outlineLvl w:val="7"/>
    </w:pPr>
    <w:rPr>
      <w:rFonts w:eastAsia="Times New Roman" w:cs="Calibri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F965DA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Nagwek4Znak">
    <w:name w:val="Nagłówek 4 Znak"/>
    <w:link w:val="Nagwek4"/>
    <w:uiPriority w:val="99"/>
    <w:locked/>
    <w:rsid w:val="00E63F7C"/>
    <w:rPr>
      <w:rFonts w:ascii="Times New Roman" w:hAnsi="Times New Roman" w:cs="Times New Roman"/>
      <w:b/>
      <w:bCs/>
      <w:sz w:val="24"/>
      <w:szCs w:val="24"/>
    </w:rPr>
  </w:style>
  <w:style w:type="paragraph" w:styleId="Nagwek">
    <w:name w:val="header"/>
    <w:basedOn w:val="Normalny"/>
    <w:link w:val="NagwekZnak"/>
    <w:uiPriority w:val="99"/>
    <w:rsid w:val="002E30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2E30C2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2E30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2E30C2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2E30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2E30C2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EF5D3E"/>
    <w:rPr>
      <w:rFonts w:cs="Times New Roman"/>
      <w:color w:val="0000FF"/>
      <w:u w:val="single"/>
    </w:rPr>
  </w:style>
  <w:style w:type="character" w:styleId="HTML-cytat">
    <w:name w:val="HTML Cite"/>
    <w:uiPriority w:val="99"/>
    <w:semiHidden/>
    <w:rsid w:val="00E63F7C"/>
    <w:rPr>
      <w:rFonts w:cs="Times New Roman"/>
      <w:i/>
      <w:iCs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63F7C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E63F7C"/>
    <w:rPr>
      <w:rFonts w:cs="Times New Roman"/>
      <w:lang w:eastAsia="en-US"/>
    </w:rPr>
  </w:style>
  <w:style w:type="character" w:styleId="Odwoanieprzypisudolnego">
    <w:name w:val="footnote reference"/>
    <w:uiPriority w:val="99"/>
    <w:semiHidden/>
    <w:rsid w:val="00E63F7C"/>
    <w:rPr>
      <w:rFonts w:cs="Times New Roman"/>
      <w:vertAlign w:val="superscript"/>
    </w:rPr>
  </w:style>
  <w:style w:type="character" w:styleId="Uwydatnienie">
    <w:name w:val="Emphasis"/>
    <w:uiPriority w:val="99"/>
    <w:qFormat/>
    <w:rsid w:val="00AE51FF"/>
    <w:rPr>
      <w:rFonts w:cs="Times New Roman"/>
      <w:i/>
      <w:iCs/>
    </w:rPr>
  </w:style>
  <w:style w:type="character" w:customStyle="1" w:styleId="wru">
    <w:name w:val="wru"/>
    <w:uiPriority w:val="99"/>
    <w:rsid w:val="00AE51FF"/>
    <w:rPr>
      <w:rFonts w:cs="Times New Roman"/>
    </w:rPr>
  </w:style>
  <w:style w:type="character" w:customStyle="1" w:styleId="wra">
    <w:name w:val="wra"/>
    <w:uiPriority w:val="99"/>
    <w:rsid w:val="00AE51FF"/>
    <w:rPr>
      <w:rFonts w:cs="Times New Roman"/>
    </w:rPr>
  </w:style>
  <w:style w:type="paragraph" w:customStyle="1" w:styleId="Default">
    <w:name w:val="Default"/>
    <w:rsid w:val="0025461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25461C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UyteHipercze">
    <w:name w:val="FollowedHyperlink"/>
    <w:uiPriority w:val="99"/>
    <w:semiHidden/>
    <w:rsid w:val="00F35B1D"/>
    <w:rPr>
      <w:rFonts w:cs="Times New Roman"/>
      <w:color w:val="800080"/>
      <w:u w:val="single"/>
    </w:rPr>
  </w:style>
  <w:style w:type="character" w:customStyle="1" w:styleId="Nagwek2Znak">
    <w:name w:val="Nagłówek 2 Znak"/>
    <w:basedOn w:val="Domylnaczcionkaakapitu"/>
    <w:link w:val="Nagwek2"/>
    <w:uiPriority w:val="99"/>
    <w:rsid w:val="00FD2A0B"/>
    <w:rPr>
      <w:rFonts w:ascii="Cambria" w:eastAsia="Times New Roman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rsid w:val="00FD2A0B"/>
    <w:rPr>
      <w:rFonts w:eastAsia="Times New Roman"/>
      <w:b/>
      <w:bCs/>
      <w:sz w:val="24"/>
      <w:szCs w:val="24"/>
      <w:u w:val="single"/>
    </w:rPr>
  </w:style>
  <w:style w:type="character" w:customStyle="1" w:styleId="Nagwek5Znak">
    <w:name w:val="Nagłówek 5 Znak"/>
    <w:basedOn w:val="Domylnaczcionkaakapitu"/>
    <w:link w:val="Nagwek5"/>
    <w:uiPriority w:val="99"/>
    <w:rsid w:val="00FD2A0B"/>
    <w:rPr>
      <w:rFonts w:ascii="Times New Roman" w:eastAsia="Times New Roman" w:hAnsi="Times New Roman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9"/>
    <w:rsid w:val="00FD2A0B"/>
    <w:rPr>
      <w:rFonts w:cs="Calibri"/>
      <w:i/>
      <w:iCs/>
      <w:sz w:val="22"/>
      <w:szCs w:val="22"/>
      <w:lang w:eastAsia="en-US"/>
    </w:rPr>
  </w:style>
  <w:style w:type="character" w:customStyle="1" w:styleId="Nagwek8Znak">
    <w:name w:val="Nagłówek 8 Znak"/>
    <w:basedOn w:val="Domylnaczcionkaakapitu"/>
    <w:link w:val="Nagwek8"/>
    <w:uiPriority w:val="99"/>
    <w:rsid w:val="00FD2A0B"/>
    <w:rPr>
      <w:rFonts w:eastAsia="Times New Roman" w:cs="Calibri"/>
      <w:i/>
      <w:iCs/>
      <w:sz w:val="24"/>
      <w:szCs w:val="24"/>
      <w:lang w:eastAsia="en-US"/>
    </w:rPr>
  </w:style>
  <w:style w:type="character" w:customStyle="1" w:styleId="ZnakZnak2">
    <w:name w:val="Znak Znak2"/>
    <w:uiPriority w:val="99"/>
    <w:rsid w:val="00FD2A0B"/>
    <w:rPr>
      <w:rFonts w:cs="Times New Roman"/>
    </w:rPr>
  </w:style>
  <w:style w:type="character" w:customStyle="1" w:styleId="ZnakZnak1">
    <w:name w:val="Znak Znak1"/>
    <w:uiPriority w:val="99"/>
    <w:semiHidden/>
    <w:rsid w:val="00FD2A0B"/>
    <w:rPr>
      <w:rFonts w:cs="Times New Roman"/>
    </w:rPr>
  </w:style>
  <w:style w:type="character" w:customStyle="1" w:styleId="ZnakZnak">
    <w:name w:val="Znak Znak"/>
    <w:uiPriority w:val="99"/>
    <w:semiHidden/>
    <w:rsid w:val="00FD2A0B"/>
    <w:rPr>
      <w:rFonts w:ascii="Tahoma" w:hAnsi="Tahoma" w:cs="Tahoma"/>
      <w:sz w:val="16"/>
      <w:szCs w:val="16"/>
    </w:rPr>
  </w:style>
  <w:style w:type="paragraph" w:styleId="Tekstpodstawowy">
    <w:name w:val="Body Text"/>
    <w:aliases w:val="b,bt,Tekst podstawowy Znak Znak Znak Znak Znak Znak Znak Znak"/>
    <w:basedOn w:val="Normalny"/>
    <w:link w:val="TekstpodstawowyZnak"/>
    <w:uiPriority w:val="99"/>
    <w:rsid w:val="00FD2A0B"/>
    <w:pPr>
      <w:spacing w:before="120" w:after="120" w:line="240" w:lineRule="auto"/>
      <w:ind w:left="425"/>
    </w:pPr>
  </w:style>
  <w:style w:type="character" w:customStyle="1" w:styleId="TekstpodstawowyZnak">
    <w:name w:val="Tekst podstawowy Znak"/>
    <w:aliases w:val="b Znak1,bt Znak1,Tekst podstawowy Znak Znak Znak Znak Znak Znak Znak Znak Znak1"/>
    <w:basedOn w:val="Domylnaczcionkaakapitu"/>
    <w:link w:val="Tekstpodstawowy"/>
    <w:uiPriority w:val="99"/>
    <w:rsid w:val="00FD2A0B"/>
    <w:rPr>
      <w:sz w:val="22"/>
      <w:szCs w:val="22"/>
      <w:lang w:eastAsia="en-US"/>
    </w:rPr>
  </w:style>
  <w:style w:type="paragraph" w:styleId="Tekstkomentarza">
    <w:name w:val="annotation text"/>
    <w:basedOn w:val="Normalny"/>
    <w:link w:val="TekstkomentarzaZnak"/>
    <w:uiPriority w:val="99"/>
    <w:semiHidden/>
    <w:rsid w:val="00FD2A0B"/>
    <w:pPr>
      <w:overflowPunct w:val="0"/>
      <w:autoSpaceDE w:val="0"/>
      <w:autoSpaceDN w:val="0"/>
      <w:adjustRightInd w:val="0"/>
      <w:spacing w:before="120" w:after="0" w:line="240" w:lineRule="auto"/>
      <w:ind w:left="851" w:hanging="284"/>
    </w:pPr>
    <w:rPr>
      <w:rFonts w:eastAsia="Times New Roman" w:cs="Calibri"/>
      <w:sz w:val="24"/>
      <w:szCs w:val="24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D2A0B"/>
    <w:rPr>
      <w:rFonts w:eastAsia="Times New Roman" w:cs="Calibri"/>
      <w:sz w:val="24"/>
      <w:szCs w:val="24"/>
    </w:rPr>
  </w:style>
  <w:style w:type="character" w:styleId="Pogrubienie">
    <w:name w:val="Strong"/>
    <w:uiPriority w:val="22"/>
    <w:qFormat/>
    <w:locked/>
    <w:rsid w:val="00FD2A0B"/>
    <w:rPr>
      <w:rFonts w:cs="Times New Roman"/>
      <w:b/>
    </w:rPr>
  </w:style>
  <w:style w:type="paragraph" w:styleId="NormalnyWeb">
    <w:name w:val="Normal (Web)"/>
    <w:basedOn w:val="Normalny"/>
    <w:rsid w:val="00FD2A0B"/>
    <w:pPr>
      <w:spacing w:before="100" w:beforeAutospacing="1" w:after="100" w:afterAutospacing="1" w:line="240" w:lineRule="auto"/>
      <w:ind w:left="425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rsid w:val="00FD2A0B"/>
    <w:rPr>
      <w:rFonts w:cs="Times New Roman"/>
      <w:sz w:val="16"/>
    </w:rPr>
  </w:style>
  <w:style w:type="character" w:styleId="Numerstrony">
    <w:name w:val="page number"/>
    <w:uiPriority w:val="99"/>
    <w:rsid w:val="00FD2A0B"/>
    <w:rPr>
      <w:rFonts w:cs="Times New Roman"/>
    </w:rPr>
  </w:style>
  <w:style w:type="character" w:customStyle="1" w:styleId="NagwekZnak1">
    <w:name w:val="Nagłówek Znak1"/>
    <w:uiPriority w:val="99"/>
    <w:semiHidden/>
    <w:locked/>
    <w:rsid w:val="00FD2A0B"/>
    <w:rPr>
      <w:rFonts w:eastAsia="Times New Roman" w:cs="Times New Roman"/>
      <w:lang w:eastAsia="en-US"/>
    </w:rPr>
  </w:style>
  <w:style w:type="character" w:customStyle="1" w:styleId="StopkaZnak1">
    <w:name w:val="Stopka Znak1"/>
    <w:uiPriority w:val="99"/>
    <w:semiHidden/>
    <w:locked/>
    <w:rsid w:val="00FD2A0B"/>
    <w:rPr>
      <w:rFonts w:eastAsia="Times New Roman" w:cs="Times New Roman"/>
      <w:lang w:eastAsia="en-US"/>
    </w:rPr>
  </w:style>
  <w:style w:type="character" w:customStyle="1" w:styleId="TekstpodstawowyZnak1">
    <w:name w:val="Tekst podstawowy Znak1"/>
    <w:aliases w:val="b Znak,bt Znak,Tekst podstawowy Znak Znak Znak Znak Znak Znak Znak Znak Znak"/>
    <w:uiPriority w:val="99"/>
    <w:locked/>
    <w:rsid w:val="00FD2A0B"/>
    <w:rPr>
      <w:rFonts w:eastAsia="Times New Roman" w:cs="Times New Roman"/>
      <w:sz w:val="22"/>
      <w:szCs w:val="22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rsid w:val="00FD2A0B"/>
    <w:pPr>
      <w:spacing w:before="120" w:after="120" w:line="240" w:lineRule="auto"/>
      <w:ind w:left="283"/>
    </w:pPr>
    <w:rPr>
      <w:rFonts w:eastAsia="Times New Roman" w:cs="Calibri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FD2A0B"/>
    <w:rPr>
      <w:rFonts w:eastAsia="Times New Roman" w:cs="Calibri"/>
      <w:sz w:val="16"/>
      <w:szCs w:val="16"/>
      <w:lang w:eastAsia="en-US"/>
    </w:rPr>
  </w:style>
  <w:style w:type="paragraph" w:styleId="Tekstpodstawowy2">
    <w:name w:val="Body Text 2"/>
    <w:basedOn w:val="Normalny"/>
    <w:link w:val="Tekstpodstawowy2Znak"/>
    <w:uiPriority w:val="99"/>
    <w:rsid w:val="00FD2A0B"/>
    <w:pPr>
      <w:spacing w:before="120" w:after="120" w:line="480" w:lineRule="auto"/>
      <w:ind w:left="425"/>
    </w:pPr>
    <w:rPr>
      <w:rFonts w:eastAsia="Times New Roman" w:cs="Calibri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FD2A0B"/>
    <w:rPr>
      <w:rFonts w:eastAsia="Times New Roman" w:cs="Calibri"/>
      <w:sz w:val="22"/>
      <w:szCs w:val="22"/>
      <w:lang w:eastAsia="en-US"/>
    </w:rPr>
  </w:style>
  <w:style w:type="character" w:customStyle="1" w:styleId="ZnakZnak21">
    <w:name w:val="Znak Znak21"/>
    <w:uiPriority w:val="99"/>
    <w:rsid w:val="00FD2A0B"/>
    <w:rPr>
      <w:rFonts w:cs="Times New Roman"/>
    </w:rPr>
  </w:style>
  <w:style w:type="character" w:customStyle="1" w:styleId="ZnakZnak11">
    <w:name w:val="Znak Znak11"/>
    <w:uiPriority w:val="99"/>
    <w:semiHidden/>
    <w:rsid w:val="00FD2A0B"/>
    <w:rPr>
      <w:rFonts w:cs="Times New Roman"/>
    </w:rPr>
  </w:style>
  <w:style w:type="character" w:customStyle="1" w:styleId="ZnakZnak3">
    <w:name w:val="Znak Znak3"/>
    <w:uiPriority w:val="99"/>
    <w:semiHidden/>
    <w:rsid w:val="00FD2A0B"/>
    <w:rPr>
      <w:rFonts w:ascii="Tahoma" w:hAnsi="Tahoma" w:cs="Tahoma"/>
      <w:sz w:val="16"/>
      <w:szCs w:val="16"/>
    </w:rPr>
  </w:style>
  <w:style w:type="character" w:customStyle="1" w:styleId="TekstkomentarzaZnak1">
    <w:name w:val="Tekst komentarza Znak1"/>
    <w:uiPriority w:val="99"/>
    <w:locked/>
    <w:rsid w:val="00FD2A0B"/>
    <w:rPr>
      <w:rFonts w:cs="Times New Roman"/>
      <w:sz w:val="24"/>
      <w:szCs w:val="24"/>
    </w:rPr>
  </w:style>
  <w:style w:type="paragraph" w:styleId="Lista">
    <w:name w:val="List"/>
    <w:basedOn w:val="Normalny"/>
    <w:uiPriority w:val="99"/>
    <w:rsid w:val="00FD2A0B"/>
    <w:pPr>
      <w:overflowPunct w:val="0"/>
      <w:autoSpaceDE w:val="0"/>
      <w:autoSpaceDN w:val="0"/>
      <w:adjustRightInd w:val="0"/>
      <w:spacing w:before="120"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unktor-">
    <w:name w:val="punktor -"/>
    <w:uiPriority w:val="99"/>
    <w:rsid w:val="00FD2A0B"/>
    <w:pPr>
      <w:keepLines/>
      <w:tabs>
        <w:tab w:val="num" w:pos="1154"/>
      </w:tabs>
      <w:autoSpaceDE w:val="0"/>
      <w:autoSpaceDN w:val="0"/>
      <w:adjustRightInd w:val="0"/>
      <w:spacing w:before="120" w:after="72" w:line="288" w:lineRule="atLeast"/>
      <w:ind w:left="794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Pozycja">
    <w:name w:val="Pozycja"/>
    <w:basedOn w:val="Normalny"/>
    <w:uiPriority w:val="99"/>
    <w:rsid w:val="00FD2A0B"/>
    <w:pPr>
      <w:tabs>
        <w:tab w:val="left" w:pos="1134"/>
        <w:tab w:val="left" w:leader="dot" w:pos="5670"/>
        <w:tab w:val="right" w:leader="dot" w:pos="5812"/>
        <w:tab w:val="right" w:pos="7939"/>
        <w:tab w:val="right" w:pos="8080"/>
      </w:tabs>
      <w:spacing w:before="120" w:after="0" w:line="240" w:lineRule="auto"/>
      <w:ind w:left="425"/>
      <w:jc w:val="both"/>
    </w:pPr>
    <w:rPr>
      <w:rFonts w:ascii="Arial" w:eastAsia="Times New Roman" w:hAnsi="Arial" w:cs="Arial"/>
      <w:lang w:eastAsia="pl-PL"/>
    </w:rPr>
  </w:style>
  <w:style w:type="paragraph" w:customStyle="1" w:styleId="tyt">
    <w:name w:val="tyt"/>
    <w:basedOn w:val="Normalny"/>
    <w:uiPriority w:val="99"/>
    <w:rsid w:val="00FD2A0B"/>
    <w:pPr>
      <w:keepNext/>
      <w:spacing w:before="60" w:after="60" w:line="240" w:lineRule="auto"/>
      <w:ind w:left="425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StylInterliniapojedyncze">
    <w:name w:val="Styl Interlinia:  pojedyncze"/>
    <w:basedOn w:val="Normalny"/>
    <w:uiPriority w:val="99"/>
    <w:rsid w:val="00FD2A0B"/>
    <w:pPr>
      <w:numPr>
        <w:numId w:val="24"/>
      </w:numPr>
      <w:spacing w:before="120"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4">
    <w:name w:val="c4"/>
    <w:basedOn w:val="Normalny"/>
    <w:uiPriority w:val="99"/>
    <w:rsid w:val="00FD2A0B"/>
    <w:pPr>
      <w:widowControl w:val="0"/>
      <w:autoSpaceDE w:val="0"/>
      <w:autoSpaceDN w:val="0"/>
      <w:adjustRightInd w:val="0"/>
      <w:spacing w:before="120" w:after="0" w:line="240" w:lineRule="atLeast"/>
      <w:ind w:left="425"/>
      <w:jc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p22">
    <w:name w:val="p22"/>
    <w:basedOn w:val="Normalny"/>
    <w:uiPriority w:val="99"/>
    <w:rsid w:val="00FD2A0B"/>
    <w:pPr>
      <w:widowControl w:val="0"/>
      <w:tabs>
        <w:tab w:val="left" w:pos="720"/>
      </w:tabs>
      <w:autoSpaceDE w:val="0"/>
      <w:autoSpaceDN w:val="0"/>
      <w:adjustRightInd w:val="0"/>
      <w:spacing w:before="120" w:after="0" w:line="300" w:lineRule="atLeast"/>
      <w:ind w:left="425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p25">
    <w:name w:val="p25"/>
    <w:basedOn w:val="Normalny"/>
    <w:uiPriority w:val="99"/>
    <w:rsid w:val="00FD2A0B"/>
    <w:pPr>
      <w:widowControl w:val="0"/>
      <w:tabs>
        <w:tab w:val="left" w:pos="400"/>
        <w:tab w:val="left" w:pos="740"/>
      </w:tabs>
      <w:autoSpaceDE w:val="0"/>
      <w:autoSpaceDN w:val="0"/>
      <w:adjustRightInd w:val="0"/>
      <w:spacing w:before="120" w:after="0" w:line="260" w:lineRule="atLeast"/>
      <w:ind w:left="720" w:hanging="288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BodyText21">
    <w:name w:val="Body Text 21"/>
    <w:basedOn w:val="Normalny"/>
    <w:uiPriority w:val="99"/>
    <w:rsid w:val="00FD2A0B"/>
    <w:pPr>
      <w:overflowPunct w:val="0"/>
      <w:autoSpaceDE w:val="0"/>
      <w:autoSpaceDN w:val="0"/>
      <w:adjustRightInd w:val="0"/>
      <w:spacing w:before="120" w:after="0" w:line="240" w:lineRule="auto"/>
      <w:ind w:left="425"/>
      <w:jc w:val="both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symbol">
    <w:name w:val="symbol"/>
    <w:uiPriority w:val="99"/>
    <w:rsid w:val="00FD2A0B"/>
    <w:rPr>
      <w:rFonts w:cs="Times New Roman"/>
    </w:rPr>
  </w:style>
  <w:style w:type="paragraph" w:customStyle="1" w:styleId="Tekstpodstawowy4">
    <w:name w:val="Tekst podstawowy 4"/>
    <w:basedOn w:val="Normalny"/>
    <w:uiPriority w:val="99"/>
    <w:rsid w:val="00FD2A0B"/>
    <w:pPr>
      <w:widowControl w:val="0"/>
      <w:spacing w:before="120" w:after="120" w:line="240" w:lineRule="auto"/>
      <w:ind w:left="284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rsid w:val="00FD2A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120" w:after="0" w:line="240" w:lineRule="auto"/>
      <w:ind w:left="425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FD2A0B"/>
    <w:rPr>
      <w:rFonts w:ascii="Courier New" w:eastAsia="Times New Roman" w:hAnsi="Courier New" w:cs="Courier New"/>
    </w:rPr>
  </w:style>
  <w:style w:type="paragraph" w:styleId="Tekstpodstawowywcity">
    <w:name w:val="Body Text Indent"/>
    <w:basedOn w:val="Normalny"/>
    <w:link w:val="TekstpodstawowywcityZnak"/>
    <w:uiPriority w:val="99"/>
    <w:rsid w:val="00FD2A0B"/>
    <w:pPr>
      <w:spacing w:before="120" w:after="120" w:line="240" w:lineRule="auto"/>
      <w:ind w:left="283"/>
    </w:pPr>
    <w:rPr>
      <w:rFonts w:cs="Calibri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D2A0B"/>
    <w:rPr>
      <w:rFonts w:cs="Calibri"/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rsid w:val="00FD2A0B"/>
    <w:pPr>
      <w:spacing w:before="120" w:after="120" w:line="240" w:lineRule="auto"/>
      <w:ind w:left="284" w:hanging="284"/>
      <w:jc w:val="center"/>
    </w:pPr>
    <w:rPr>
      <w:rFonts w:cs="Calibri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FD2A0B"/>
    <w:rPr>
      <w:rFonts w:cs="Calibri"/>
      <w:sz w:val="24"/>
      <w:szCs w:val="24"/>
      <w:lang w:eastAsia="en-US"/>
    </w:rPr>
  </w:style>
  <w:style w:type="character" w:customStyle="1" w:styleId="small2">
    <w:name w:val="small2"/>
    <w:uiPriority w:val="99"/>
    <w:rsid w:val="00FD2A0B"/>
    <w:rPr>
      <w:rFonts w:cs="Times New Roman"/>
    </w:rPr>
  </w:style>
  <w:style w:type="character" w:customStyle="1" w:styleId="apple-style-span">
    <w:name w:val="apple-style-span"/>
    <w:uiPriority w:val="99"/>
    <w:rsid w:val="00FD2A0B"/>
    <w:rPr>
      <w:rFonts w:cs="Times New Roman"/>
    </w:rPr>
  </w:style>
  <w:style w:type="table" w:styleId="Tabela-Siatka">
    <w:name w:val="Table Grid"/>
    <w:basedOn w:val="Standardowy"/>
    <w:uiPriority w:val="99"/>
    <w:locked/>
    <w:rsid w:val="00FD2A0B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bold">
    <w:name w:val="bold"/>
    <w:basedOn w:val="Normalny"/>
    <w:uiPriority w:val="99"/>
    <w:rsid w:val="00FD2A0B"/>
    <w:pPr>
      <w:spacing w:before="100" w:beforeAutospacing="1" w:after="100" w:afterAutospacing="1" w:line="240" w:lineRule="auto"/>
      <w:ind w:left="425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ymbol1">
    <w:name w:val="symbol1"/>
    <w:uiPriority w:val="99"/>
    <w:rsid w:val="00FD2A0B"/>
    <w:rPr>
      <w:rFonts w:ascii="Courier New" w:hAnsi="Courier New" w:cs="Courier New"/>
      <w:b/>
      <w:bCs/>
      <w:sz w:val="21"/>
      <w:szCs w:val="21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FD2A0B"/>
    <w:pPr>
      <w:overflowPunct/>
      <w:autoSpaceDE/>
      <w:autoSpaceDN/>
      <w:adjustRightInd/>
      <w:spacing w:after="200" w:line="276" w:lineRule="auto"/>
      <w:ind w:left="0" w:firstLine="0"/>
    </w:pPr>
    <w:rPr>
      <w:rFonts w:eastAsia="Calibri"/>
      <w:b/>
      <w:bCs/>
      <w:sz w:val="20"/>
      <w:szCs w:val="20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FD2A0B"/>
    <w:rPr>
      <w:rFonts w:eastAsia="Times New Roman" w:cs="Calibri"/>
      <w:b/>
      <w:bCs/>
      <w:sz w:val="24"/>
      <w:szCs w:val="24"/>
      <w:lang w:eastAsia="en-US"/>
    </w:rPr>
  </w:style>
  <w:style w:type="paragraph" w:styleId="Lista2">
    <w:name w:val="List 2"/>
    <w:basedOn w:val="Normalny"/>
    <w:uiPriority w:val="99"/>
    <w:rsid w:val="00FD2A0B"/>
    <w:pPr>
      <w:spacing w:before="120" w:after="120" w:line="240" w:lineRule="auto"/>
      <w:ind w:left="566" w:hanging="283"/>
    </w:pPr>
    <w:rPr>
      <w:rFonts w:cs="Calibri"/>
    </w:rPr>
  </w:style>
  <w:style w:type="paragraph" w:customStyle="1" w:styleId="BodyText211">
    <w:name w:val="Body Text 211"/>
    <w:basedOn w:val="Normalny"/>
    <w:uiPriority w:val="99"/>
    <w:rsid w:val="00FD2A0B"/>
    <w:pPr>
      <w:widowControl w:val="0"/>
      <w:autoSpaceDE w:val="0"/>
      <w:autoSpaceDN w:val="0"/>
      <w:spacing w:before="120" w:after="0" w:line="240" w:lineRule="auto"/>
      <w:ind w:left="425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FD2A0B"/>
    <w:pPr>
      <w:widowControl w:val="0"/>
      <w:autoSpaceDE w:val="0"/>
      <w:autoSpaceDN w:val="0"/>
      <w:adjustRightInd w:val="0"/>
      <w:spacing w:before="120" w:after="0" w:line="240" w:lineRule="auto"/>
      <w:ind w:left="425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24">
    <w:name w:val="Font Style24"/>
    <w:uiPriority w:val="99"/>
    <w:rsid w:val="00FD2A0B"/>
    <w:rPr>
      <w:rFonts w:ascii="Times New Roman" w:hAnsi="Times New Roman"/>
      <w:sz w:val="22"/>
    </w:rPr>
  </w:style>
  <w:style w:type="paragraph" w:customStyle="1" w:styleId="Style13">
    <w:name w:val="Style13"/>
    <w:basedOn w:val="Normalny"/>
    <w:uiPriority w:val="99"/>
    <w:rsid w:val="00FD2A0B"/>
    <w:pPr>
      <w:widowControl w:val="0"/>
      <w:autoSpaceDE w:val="0"/>
      <w:autoSpaceDN w:val="0"/>
      <w:adjustRightInd w:val="0"/>
      <w:spacing w:before="120" w:after="0" w:line="240" w:lineRule="auto"/>
      <w:ind w:left="425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rsid w:val="00FD2A0B"/>
    <w:pPr>
      <w:spacing w:before="120" w:after="160" w:line="259" w:lineRule="auto"/>
      <w:ind w:left="720"/>
      <w:contextualSpacing/>
    </w:pPr>
    <w:rPr>
      <w:rFonts w:eastAsia="Times New Roman"/>
    </w:rPr>
  </w:style>
  <w:style w:type="character" w:customStyle="1" w:styleId="ZnakZnak6">
    <w:name w:val="Znak Znak6"/>
    <w:uiPriority w:val="99"/>
    <w:locked/>
    <w:rsid w:val="00FD2A0B"/>
    <w:rPr>
      <w:lang w:val="pl-PL" w:eastAsia="pl-PL"/>
    </w:rPr>
  </w:style>
  <w:style w:type="paragraph" w:styleId="Poprawka">
    <w:name w:val="Revision"/>
    <w:hidden/>
    <w:uiPriority w:val="99"/>
    <w:semiHidden/>
    <w:rsid w:val="00FD2A0B"/>
    <w:pPr>
      <w:spacing w:before="120" w:after="120"/>
      <w:ind w:left="425"/>
    </w:pPr>
    <w:rPr>
      <w:rFonts w:eastAsia="Times New Roman" w:cs="Calibri"/>
      <w:sz w:val="22"/>
      <w:szCs w:val="22"/>
      <w:lang w:eastAsia="en-US"/>
    </w:rPr>
  </w:style>
  <w:style w:type="paragraph" w:customStyle="1" w:styleId="western">
    <w:name w:val="western"/>
    <w:basedOn w:val="Normalny"/>
    <w:uiPriority w:val="99"/>
    <w:rsid w:val="00FD2A0B"/>
    <w:pPr>
      <w:suppressAutoHyphens/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kapitzlistZnak">
    <w:name w:val="Akapit z listą Znak"/>
    <w:link w:val="Akapitzlist"/>
    <w:uiPriority w:val="34"/>
    <w:locked/>
    <w:rsid w:val="00AF52EE"/>
    <w:rPr>
      <w:rFonts w:ascii="Times New Roman" w:eastAsia="Times New Roman" w:hAnsi="Times New Roman"/>
      <w:sz w:val="24"/>
      <w:szCs w:val="24"/>
    </w:rPr>
  </w:style>
  <w:style w:type="character" w:customStyle="1" w:styleId="FontStyle45">
    <w:name w:val="Font Style45"/>
    <w:uiPriority w:val="99"/>
    <w:rsid w:val="002B6E59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69">
    <w:name w:val="Font Style69"/>
    <w:uiPriority w:val="99"/>
    <w:rsid w:val="002B6E59"/>
    <w:rPr>
      <w:rFonts w:ascii="Arial" w:hAnsi="Arial" w:cs="Arial"/>
      <w:b/>
      <w:bCs/>
      <w:color w:val="000000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EA61DB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EA61D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351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9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48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6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1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1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7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0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6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3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191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1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19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9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191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1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1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1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1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1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1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1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808</Words>
  <Characters>4853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CENTRUM MATERIAŁÓW POLIMEROWYCH I WĘGLOWYCH</vt:lpstr>
    </vt:vector>
  </TitlesOfParts>
  <Company>Hewlett-Packard</Company>
  <LinksUpToDate>false</LinksUpToDate>
  <CharactersWithSpaces>5650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CENTRUM MATERIAŁÓW POLIMEROWYCH I WĘGLOWYCH</dc:title>
  <dc:subject/>
  <dc:creator>Irasek</dc:creator>
  <cp:keywords/>
  <dc:description/>
  <cp:lastModifiedBy>catalina</cp:lastModifiedBy>
  <cp:revision>7</cp:revision>
  <cp:lastPrinted>2019-04-24T09:10:00Z</cp:lastPrinted>
  <dcterms:created xsi:type="dcterms:W3CDTF">2019-07-18T21:18:00Z</dcterms:created>
  <dcterms:modified xsi:type="dcterms:W3CDTF">2019-07-24T18:55:00Z</dcterms:modified>
</cp:coreProperties>
</file>